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F2D4" w14:textId="275F3091" w:rsidR="00B06CEA" w:rsidRDefault="00B06CEA" w:rsidP="00794174"/>
    <w:p w14:paraId="09D6E366" w14:textId="77777777" w:rsidR="00F471C2" w:rsidRDefault="00F471C2" w:rsidP="00794174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990"/>
        <w:gridCol w:w="344"/>
        <w:gridCol w:w="2687"/>
        <w:gridCol w:w="29"/>
        <w:gridCol w:w="1080"/>
        <w:gridCol w:w="584"/>
        <w:gridCol w:w="1665"/>
      </w:tblGrid>
      <w:tr w:rsidR="00F616D8" w:rsidRPr="0090679F" w14:paraId="404A1076" w14:textId="77777777" w:rsidTr="0076346D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985E" w14:textId="77777777" w:rsidR="00F616D8" w:rsidRPr="0090679F" w:rsidRDefault="00F616D8" w:rsidP="005E396B">
            <w:pPr>
              <w:pStyle w:val="Heading2"/>
            </w:pPr>
            <w:r>
              <w:t>ATTENDEE</w:t>
            </w:r>
            <w:r w:rsidR="00EB7713">
              <w:t xml:space="preserve"> #1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082B4820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ACC8D" w14:textId="760306A8" w:rsidR="00481E78" w:rsidRDefault="00481E78" w:rsidP="0076346D">
            <w:r>
              <w:t>Which session are you attending?</w:t>
            </w:r>
          </w:p>
        </w:tc>
        <w:tc>
          <w:tcPr>
            <w:tcW w:w="73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91519" w14:textId="38BE75CF" w:rsidR="00481E78" w:rsidRDefault="00481E7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5ED4C8ED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4F30" w14:textId="77777777" w:rsidR="000D58C2" w:rsidRDefault="000D58C2" w:rsidP="0076346D">
            <w:r>
              <w:t xml:space="preserve">First Name: </w:t>
            </w:r>
          </w:p>
          <w:p w14:paraId="13F8D9DA" w14:textId="77777777" w:rsidR="000D58C2" w:rsidRDefault="000D58C2" w:rsidP="0076346D"/>
          <w:p w14:paraId="4CCA4BF3" w14:textId="77777777" w:rsidR="000D58C2" w:rsidRDefault="000D58C2" w:rsidP="0076346D"/>
        </w:tc>
        <w:tc>
          <w:tcPr>
            <w:tcW w:w="4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07542" w14:textId="5920EA85" w:rsidR="000D58C2" w:rsidRDefault="000D58C2" w:rsidP="0076346D">
            <w:r>
              <w:t xml:space="preserve">Last Name: </w:t>
            </w:r>
          </w:p>
          <w:p w14:paraId="632F1F7E" w14:textId="77777777" w:rsidR="000D58C2" w:rsidRDefault="000D58C2" w:rsidP="0076346D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81FA8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B4345AC" w14:textId="77777777" w:rsidR="000D58C2" w:rsidRPr="0076346D" w:rsidRDefault="000D58C2" w:rsidP="0076346D"/>
        </w:tc>
      </w:tr>
      <w:tr w:rsidR="000D58C2" w:rsidRPr="0090679F" w14:paraId="5156454E" w14:textId="77777777" w:rsidTr="000D58C2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D063D" w14:textId="77777777" w:rsidR="000D58C2" w:rsidRDefault="000D58C2" w:rsidP="0076346D">
            <w:r>
              <w:t xml:space="preserve">Company: </w:t>
            </w:r>
          </w:p>
          <w:p w14:paraId="6E551957" w14:textId="77777777" w:rsidR="000D58C2" w:rsidRDefault="000D58C2" w:rsidP="0076346D"/>
          <w:p w14:paraId="51BA0DE0" w14:textId="77777777" w:rsidR="000D58C2" w:rsidRDefault="000D58C2" w:rsidP="0076346D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31A2C" w14:textId="77777777" w:rsidR="000D58C2" w:rsidRDefault="000D58C2" w:rsidP="0076346D">
            <w:r>
              <w:t xml:space="preserve">E-Mail Address: </w:t>
            </w:r>
          </w:p>
          <w:p w14:paraId="16FFF4FC" w14:textId="77777777" w:rsidR="000D58C2" w:rsidRDefault="000D58C2" w:rsidP="0076346D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29B5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0E5AED82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429B1C64" w14:textId="77777777" w:rsidTr="000D58C2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D9A33" w14:textId="77777777" w:rsidR="000D58C2" w:rsidRDefault="000D58C2" w:rsidP="0076346D">
            <w:r>
              <w:t xml:space="preserve">Street Address: </w:t>
            </w:r>
          </w:p>
          <w:p w14:paraId="200180B4" w14:textId="77777777" w:rsidR="000D58C2" w:rsidRDefault="000D58C2" w:rsidP="0076346D"/>
          <w:p w14:paraId="74B33BB3" w14:textId="77777777" w:rsidR="000D58C2" w:rsidRDefault="000D58C2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638B7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8BA9387" w14:textId="77777777" w:rsidR="000D58C2" w:rsidRPr="0076346D" w:rsidRDefault="000D58C2" w:rsidP="0076346D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A9416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8CFD4FF" w14:textId="77777777" w:rsidR="000D58C2" w:rsidRPr="0076346D" w:rsidRDefault="000D58C2" w:rsidP="0076346D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B4601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F296883" w14:textId="77777777" w:rsidR="000D58C2" w:rsidRPr="0076346D" w:rsidRDefault="000D58C2" w:rsidP="0076346D"/>
        </w:tc>
      </w:tr>
      <w:tr w:rsidR="00707A18" w:rsidRPr="0090679F" w14:paraId="33BE96E8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1DDF" w14:textId="77777777" w:rsidR="00707A18" w:rsidRDefault="00707A18" w:rsidP="0076346D">
            <w:r>
              <w:t>Credit Card #:</w:t>
            </w:r>
          </w:p>
          <w:p w14:paraId="28416BA9" w14:textId="77777777" w:rsidR="00707A18" w:rsidRDefault="00707A18" w:rsidP="0076346D"/>
          <w:p w14:paraId="4630D597" w14:textId="109B1355" w:rsidR="00707A18" w:rsidRDefault="00707A18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3A1D6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DB41E6E" w14:textId="77777777" w:rsidR="00707A18" w:rsidRDefault="00707A18" w:rsidP="00707A18"/>
          <w:p w14:paraId="5A7EE1EA" w14:textId="78C44C68" w:rsidR="00707A18" w:rsidRPr="00707A18" w:rsidRDefault="00707A18" w:rsidP="00707A1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77E2E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640A0CC" w14:textId="77777777" w:rsidR="00707A18" w:rsidRDefault="00707A18" w:rsidP="00707A18"/>
          <w:p w14:paraId="3043CA8F" w14:textId="1B7E9134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39D0803" w14:textId="77777777" w:rsidR="006E5313" w:rsidRDefault="006E5313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7743FFBB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14E41" w14:textId="77777777" w:rsidR="000D58C2" w:rsidRPr="0090679F" w:rsidRDefault="000D58C2" w:rsidP="00481E78">
            <w:pPr>
              <w:pStyle w:val="Heading2"/>
            </w:pPr>
            <w:r>
              <w:t>ATTENDEE #2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18277E2B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23398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22524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5B6CBE67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6AD56" w14:textId="77777777" w:rsidR="000D58C2" w:rsidRDefault="000D58C2" w:rsidP="00481E78">
            <w:r>
              <w:t xml:space="preserve">First Name: </w:t>
            </w:r>
          </w:p>
          <w:p w14:paraId="29246E39" w14:textId="77777777" w:rsidR="000D58C2" w:rsidRDefault="000D58C2" w:rsidP="00481E78"/>
          <w:p w14:paraId="75A53A19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2D687" w14:textId="77777777" w:rsidR="000D58C2" w:rsidRDefault="000D58C2" w:rsidP="00481E78">
            <w:r>
              <w:t xml:space="preserve">Last Name: </w:t>
            </w:r>
          </w:p>
          <w:p w14:paraId="0DDCE638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8986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37BB21D" w14:textId="77777777" w:rsidR="000D58C2" w:rsidRPr="0076346D" w:rsidRDefault="000D58C2" w:rsidP="00481E78"/>
        </w:tc>
      </w:tr>
      <w:tr w:rsidR="000D58C2" w:rsidRPr="0090679F" w14:paraId="42B267F2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15446" w14:textId="77777777" w:rsidR="000D58C2" w:rsidRDefault="000D58C2" w:rsidP="00481E78">
            <w:r>
              <w:t xml:space="preserve">Company: </w:t>
            </w:r>
          </w:p>
          <w:p w14:paraId="7A9AFFFB" w14:textId="77777777" w:rsidR="000D58C2" w:rsidRDefault="000D58C2" w:rsidP="00481E78"/>
          <w:p w14:paraId="275B3872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1356B" w14:textId="77777777" w:rsidR="000D58C2" w:rsidRDefault="000D58C2" w:rsidP="00481E78">
            <w:r>
              <w:t xml:space="preserve">E-Mail Address: </w:t>
            </w:r>
          </w:p>
          <w:p w14:paraId="6ABB3910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909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34ED79D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5133E15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A7472" w14:textId="77777777" w:rsidR="000D58C2" w:rsidRDefault="000D58C2" w:rsidP="00481E78">
            <w:r>
              <w:t xml:space="preserve">Street Address: </w:t>
            </w:r>
          </w:p>
          <w:p w14:paraId="306228D5" w14:textId="77777777" w:rsidR="000D58C2" w:rsidRDefault="000D58C2" w:rsidP="00481E78"/>
          <w:p w14:paraId="40C5510A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2C86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78F9E45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7780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884C93C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8E61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10F5A98" w14:textId="77777777" w:rsidR="000D58C2" w:rsidRPr="0076346D" w:rsidRDefault="000D58C2" w:rsidP="00481E78"/>
        </w:tc>
      </w:tr>
      <w:tr w:rsidR="00707A18" w:rsidRPr="0090679F" w14:paraId="1EE452B1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2892B" w14:textId="77777777" w:rsidR="00707A18" w:rsidRDefault="00707A18" w:rsidP="00481E78">
            <w:r>
              <w:t>Credit Card #:</w:t>
            </w:r>
          </w:p>
          <w:p w14:paraId="14C4EC1F" w14:textId="77777777" w:rsidR="00707A18" w:rsidRDefault="00707A18" w:rsidP="00481E78"/>
          <w:p w14:paraId="61A32F43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8FA8D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C90CB91" w14:textId="77777777" w:rsidR="00707A18" w:rsidRDefault="00707A18" w:rsidP="00481E78"/>
          <w:p w14:paraId="29DE3313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A189F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76F78DC" w14:textId="77777777" w:rsidR="00707A18" w:rsidRDefault="00707A18" w:rsidP="00481E78"/>
          <w:p w14:paraId="4A7C5561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6656DA1E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2497B017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FA97A0" w14:textId="77777777" w:rsidR="000D58C2" w:rsidRPr="0090679F" w:rsidRDefault="000D58C2" w:rsidP="00481E78">
            <w:pPr>
              <w:pStyle w:val="Heading2"/>
            </w:pPr>
            <w:r>
              <w:t>ATTENDEE #3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45243C8E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FF1EA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083FC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05A72DB4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B2976" w14:textId="77777777" w:rsidR="000D58C2" w:rsidRDefault="000D58C2" w:rsidP="00481E78">
            <w:r>
              <w:t xml:space="preserve">First Name: </w:t>
            </w:r>
          </w:p>
          <w:p w14:paraId="60827C2A" w14:textId="77777777" w:rsidR="000D58C2" w:rsidRDefault="000D58C2" w:rsidP="00481E78"/>
          <w:p w14:paraId="08E25178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C25E2" w14:textId="77777777" w:rsidR="000D58C2" w:rsidRDefault="000D58C2" w:rsidP="00481E78">
            <w:r>
              <w:t xml:space="preserve">Last Name: </w:t>
            </w:r>
          </w:p>
          <w:p w14:paraId="03263F46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610C2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9CDC264" w14:textId="77777777" w:rsidR="000D58C2" w:rsidRPr="0076346D" w:rsidRDefault="000D58C2" w:rsidP="00481E78"/>
        </w:tc>
      </w:tr>
      <w:tr w:rsidR="000D58C2" w:rsidRPr="0090679F" w14:paraId="3D54CF73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10EC8" w14:textId="77777777" w:rsidR="000D58C2" w:rsidRDefault="000D58C2" w:rsidP="00481E78">
            <w:r>
              <w:t xml:space="preserve">Company: </w:t>
            </w:r>
          </w:p>
          <w:p w14:paraId="4CF0F7EE" w14:textId="77777777" w:rsidR="000D58C2" w:rsidRDefault="000D58C2" w:rsidP="00481E78"/>
          <w:p w14:paraId="5364473E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DF0F0" w14:textId="77777777" w:rsidR="000D58C2" w:rsidRDefault="000D58C2" w:rsidP="00481E78">
            <w:r>
              <w:t xml:space="preserve">E-Mail Address: </w:t>
            </w:r>
          </w:p>
          <w:p w14:paraId="36E0F1BE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6D59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15D24AE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B7F931B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73701" w14:textId="77777777" w:rsidR="000D58C2" w:rsidRDefault="000D58C2" w:rsidP="00481E78">
            <w:r>
              <w:t xml:space="preserve">Street Address: </w:t>
            </w:r>
          </w:p>
          <w:p w14:paraId="1EF62577" w14:textId="77777777" w:rsidR="000D58C2" w:rsidRDefault="000D58C2" w:rsidP="00481E78"/>
          <w:p w14:paraId="640802B2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C56E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B7EDFDE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F1C7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4D3F2C0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46A5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4408D76" w14:textId="77777777" w:rsidR="000D58C2" w:rsidRPr="0076346D" w:rsidRDefault="000D58C2" w:rsidP="00481E78"/>
        </w:tc>
      </w:tr>
      <w:tr w:rsidR="00707A18" w:rsidRPr="0090679F" w14:paraId="51205C0B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EFF3D" w14:textId="77777777" w:rsidR="00707A18" w:rsidRDefault="00707A18" w:rsidP="00481E78">
            <w:r>
              <w:t>Credit Card #:</w:t>
            </w:r>
          </w:p>
          <w:p w14:paraId="2DF2971C" w14:textId="77777777" w:rsidR="00707A18" w:rsidRDefault="00707A18" w:rsidP="00481E78"/>
          <w:p w14:paraId="4E9BDFBE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35C4E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95905D6" w14:textId="77777777" w:rsidR="00707A18" w:rsidRDefault="00707A18" w:rsidP="00481E78"/>
          <w:p w14:paraId="7741B2FD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C825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9A1AD01" w14:textId="77777777" w:rsidR="00707A18" w:rsidRDefault="00707A18" w:rsidP="00481E78"/>
          <w:p w14:paraId="4A76F84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7FC58E03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A72A5D8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5FEF3" w14:textId="77777777" w:rsidR="000D58C2" w:rsidRPr="0090679F" w:rsidRDefault="000D58C2" w:rsidP="00481E78">
            <w:pPr>
              <w:pStyle w:val="Heading2"/>
            </w:pPr>
            <w:r>
              <w:t>ATTENDEE #4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31E6BFA3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3DD8B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6DBB0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37FBBF49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102B8" w14:textId="77777777" w:rsidR="000D58C2" w:rsidRDefault="000D58C2" w:rsidP="00481E78">
            <w:r>
              <w:t xml:space="preserve">First Name: </w:t>
            </w:r>
          </w:p>
          <w:p w14:paraId="1DE22FFA" w14:textId="77777777" w:rsidR="000D58C2" w:rsidRDefault="000D58C2" w:rsidP="00481E78"/>
          <w:p w14:paraId="0957494A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34996" w14:textId="77777777" w:rsidR="000D58C2" w:rsidRDefault="000D58C2" w:rsidP="00481E78">
            <w:r>
              <w:t xml:space="preserve">Last Name: </w:t>
            </w:r>
          </w:p>
          <w:p w14:paraId="374AF80D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AEE9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E4068A7" w14:textId="77777777" w:rsidR="000D58C2" w:rsidRPr="0076346D" w:rsidRDefault="000D58C2" w:rsidP="00481E78"/>
        </w:tc>
      </w:tr>
      <w:tr w:rsidR="000D58C2" w:rsidRPr="0090679F" w14:paraId="74566788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62DA8" w14:textId="77777777" w:rsidR="000D58C2" w:rsidRDefault="000D58C2" w:rsidP="00481E78">
            <w:r>
              <w:t xml:space="preserve">Company: </w:t>
            </w:r>
          </w:p>
          <w:p w14:paraId="4C727393" w14:textId="77777777" w:rsidR="000D58C2" w:rsidRDefault="000D58C2" w:rsidP="00481E78"/>
          <w:p w14:paraId="5DC8BDAB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13F34" w14:textId="77777777" w:rsidR="000D58C2" w:rsidRDefault="000D58C2" w:rsidP="00481E78">
            <w:r>
              <w:t xml:space="preserve">E-Mail Address: </w:t>
            </w:r>
          </w:p>
          <w:p w14:paraId="0B82B849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48EE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B4A16B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A616322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ED2AE" w14:textId="77777777" w:rsidR="000D58C2" w:rsidRDefault="000D58C2" w:rsidP="00481E78">
            <w:r>
              <w:t xml:space="preserve">Street Address: </w:t>
            </w:r>
          </w:p>
          <w:p w14:paraId="667523DE" w14:textId="77777777" w:rsidR="000D58C2" w:rsidRDefault="000D58C2" w:rsidP="00481E78"/>
          <w:p w14:paraId="36EDE081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A7B12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8E042F3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51CD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E08FFE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0D120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96387E5" w14:textId="77777777" w:rsidR="000D58C2" w:rsidRPr="0076346D" w:rsidRDefault="000D58C2" w:rsidP="00481E78"/>
        </w:tc>
      </w:tr>
      <w:tr w:rsidR="00707A18" w:rsidRPr="0090679F" w14:paraId="5A66A307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3F86B" w14:textId="77777777" w:rsidR="00707A18" w:rsidRDefault="00707A18" w:rsidP="00481E78">
            <w:r>
              <w:t>Credit Card #:</w:t>
            </w:r>
          </w:p>
          <w:p w14:paraId="308DE3C9" w14:textId="77777777" w:rsidR="00707A18" w:rsidRDefault="00707A18" w:rsidP="00481E78"/>
          <w:p w14:paraId="4E68515D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6313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6F9B731B" w14:textId="77777777" w:rsidR="00707A18" w:rsidRDefault="00707A18" w:rsidP="00481E78"/>
          <w:p w14:paraId="399BC85F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2BE34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F2794A0" w14:textId="77777777" w:rsidR="00707A18" w:rsidRDefault="00707A18" w:rsidP="00481E78"/>
          <w:p w14:paraId="5C7D9FC1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52514CE" w14:textId="77777777" w:rsidR="000D58C2" w:rsidRDefault="000D58C2" w:rsidP="000D58C2"/>
    <w:p w14:paraId="7A9BC347" w14:textId="77777777" w:rsidR="000D58C2" w:rsidRDefault="000D58C2" w:rsidP="000D58C2"/>
    <w:p w14:paraId="449F6D95" w14:textId="217F9F86" w:rsidR="000D58C2" w:rsidRDefault="000D58C2" w:rsidP="000D58C2"/>
    <w:p w14:paraId="3817A89A" w14:textId="47C8BD9C" w:rsidR="00707A18" w:rsidRDefault="00707A18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18DF57AA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3BD176" w14:textId="77777777" w:rsidR="000D58C2" w:rsidRPr="0090679F" w:rsidRDefault="000D58C2" w:rsidP="00481E78">
            <w:pPr>
              <w:pStyle w:val="Heading2"/>
            </w:pPr>
            <w:r>
              <w:t>ATTENDEE #5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5A3166D3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29BBD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DA576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2E7B397B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2C649" w14:textId="77777777" w:rsidR="000D58C2" w:rsidRDefault="000D58C2" w:rsidP="00481E78">
            <w:r>
              <w:t xml:space="preserve">First Name: </w:t>
            </w:r>
          </w:p>
          <w:p w14:paraId="75EDBAD4" w14:textId="77777777" w:rsidR="000D58C2" w:rsidRDefault="000D58C2" w:rsidP="00481E78"/>
          <w:p w14:paraId="3C254ED4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DDF92" w14:textId="77777777" w:rsidR="000D58C2" w:rsidRDefault="000D58C2" w:rsidP="00481E78">
            <w:r>
              <w:t xml:space="preserve">Last Name: </w:t>
            </w:r>
          </w:p>
          <w:p w14:paraId="0C86EBF6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7030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0DBE209" w14:textId="77777777" w:rsidR="000D58C2" w:rsidRPr="0076346D" w:rsidRDefault="000D58C2" w:rsidP="00481E78"/>
        </w:tc>
      </w:tr>
      <w:tr w:rsidR="000D58C2" w:rsidRPr="0090679F" w14:paraId="764EB400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8DEBA" w14:textId="77777777" w:rsidR="000D58C2" w:rsidRDefault="000D58C2" w:rsidP="00481E78">
            <w:r>
              <w:t xml:space="preserve">Company: </w:t>
            </w:r>
          </w:p>
          <w:p w14:paraId="14656482" w14:textId="77777777" w:rsidR="000D58C2" w:rsidRDefault="000D58C2" w:rsidP="00481E78"/>
          <w:p w14:paraId="10CD8807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81BE2" w14:textId="77777777" w:rsidR="000D58C2" w:rsidRDefault="000D58C2" w:rsidP="00481E78">
            <w:r>
              <w:t xml:space="preserve">E-Mail Address: </w:t>
            </w:r>
          </w:p>
          <w:p w14:paraId="5E826E70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3A78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ECE2AD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D7EDB3E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C56DD" w14:textId="77777777" w:rsidR="000D58C2" w:rsidRDefault="000D58C2" w:rsidP="00481E78">
            <w:r>
              <w:t xml:space="preserve">Street Address: </w:t>
            </w:r>
          </w:p>
          <w:p w14:paraId="257D47A9" w14:textId="77777777" w:rsidR="000D58C2" w:rsidRDefault="000D58C2" w:rsidP="00481E78"/>
          <w:p w14:paraId="5232DD09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6766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40999AD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93B2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3FB8BD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EF584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D3D8E09" w14:textId="77777777" w:rsidR="000D58C2" w:rsidRPr="0076346D" w:rsidRDefault="000D58C2" w:rsidP="00481E78"/>
        </w:tc>
      </w:tr>
      <w:tr w:rsidR="00707A18" w:rsidRPr="0090679F" w14:paraId="231F4F4C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05756" w14:textId="77777777" w:rsidR="00707A18" w:rsidRDefault="00707A18" w:rsidP="00481E78">
            <w:r>
              <w:t>Credit Card #:</w:t>
            </w:r>
          </w:p>
          <w:p w14:paraId="4563414E" w14:textId="77777777" w:rsidR="00707A18" w:rsidRDefault="00707A18" w:rsidP="00481E78"/>
          <w:p w14:paraId="0BCD169F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97799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789E1E5E" w14:textId="77777777" w:rsidR="00707A18" w:rsidRDefault="00707A18" w:rsidP="00481E78"/>
          <w:p w14:paraId="64FFEAAA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A78F6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05F6337" w14:textId="77777777" w:rsidR="00707A18" w:rsidRDefault="00707A18" w:rsidP="00481E78"/>
          <w:p w14:paraId="666DF365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6FCDA38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525B308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C5A01" w14:textId="77777777" w:rsidR="000D58C2" w:rsidRPr="0090679F" w:rsidRDefault="000D58C2" w:rsidP="00481E78">
            <w:pPr>
              <w:pStyle w:val="Heading2"/>
            </w:pPr>
            <w:r>
              <w:t>ATTENDEE #6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4D4A110A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428704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28089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4BCE6E46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1E525" w14:textId="77777777" w:rsidR="000D58C2" w:rsidRDefault="000D58C2" w:rsidP="00481E78">
            <w:r>
              <w:t xml:space="preserve">First Name: </w:t>
            </w:r>
          </w:p>
          <w:p w14:paraId="6AD0687F" w14:textId="77777777" w:rsidR="000D58C2" w:rsidRDefault="000D58C2" w:rsidP="00481E78"/>
          <w:p w14:paraId="5845C8D8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6F84A" w14:textId="77777777" w:rsidR="000D58C2" w:rsidRDefault="000D58C2" w:rsidP="00481E78">
            <w:r>
              <w:t xml:space="preserve">Last Name: </w:t>
            </w:r>
          </w:p>
          <w:p w14:paraId="3FDFDEFD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A5AE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2FE9608" w14:textId="77777777" w:rsidR="000D58C2" w:rsidRPr="0076346D" w:rsidRDefault="000D58C2" w:rsidP="00481E78"/>
        </w:tc>
      </w:tr>
      <w:tr w:rsidR="000D58C2" w:rsidRPr="0090679F" w14:paraId="13831360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94434" w14:textId="77777777" w:rsidR="000D58C2" w:rsidRDefault="000D58C2" w:rsidP="00481E78">
            <w:r>
              <w:t xml:space="preserve">Company: </w:t>
            </w:r>
          </w:p>
          <w:p w14:paraId="666A5162" w14:textId="77777777" w:rsidR="000D58C2" w:rsidRDefault="000D58C2" w:rsidP="00481E78"/>
          <w:p w14:paraId="17C11C48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6BD69" w14:textId="77777777" w:rsidR="000D58C2" w:rsidRDefault="000D58C2" w:rsidP="00481E78">
            <w:r>
              <w:t xml:space="preserve">E-Mail Address: </w:t>
            </w:r>
          </w:p>
          <w:p w14:paraId="0E7D5B62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78A3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9EDD14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E3BC71E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AF749" w14:textId="77777777" w:rsidR="000D58C2" w:rsidRDefault="000D58C2" w:rsidP="00481E78">
            <w:r>
              <w:t xml:space="preserve">Street Address: </w:t>
            </w:r>
          </w:p>
          <w:p w14:paraId="3C3D61D8" w14:textId="77777777" w:rsidR="000D58C2" w:rsidRDefault="000D58C2" w:rsidP="00481E78"/>
          <w:p w14:paraId="19DF6966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B1D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3183649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76DE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3701986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00505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61D5467" w14:textId="77777777" w:rsidR="000D58C2" w:rsidRPr="0076346D" w:rsidRDefault="000D58C2" w:rsidP="00481E78"/>
        </w:tc>
      </w:tr>
      <w:tr w:rsidR="00707A18" w:rsidRPr="0090679F" w14:paraId="3067938C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97647" w14:textId="77777777" w:rsidR="00707A18" w:rsidRDefault="00707A18" w:rsidP="00481E78">
            <w:r>
              <w:t>Credit Card #:</w:t>
            </w:r>
          </w:p>
          <w:p w14:paraId="738B6D63" w14:textId="77777777" w:rsidR="00707A18" w:rsidRDefault="00707A18" w:rsidP="00481E78"/>
          <w:p w14:paraId="46F068E0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4213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23ABB5B1" w14:textId="77777777" w:rsidR="00707A18" w:rsidRDefault="00707A18" w:rsidP="00481E78"/>
          <w:p w14:paraId="0D66184D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F0303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5AE3570A" w14:textId="77777777" w:rsidR="00707A18" w:rsidRDefault="00707A18" w:rsidP="00481E78"/>
          <w:p w14:paraId="5E8F0960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CA81D56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47D66EAB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A5332" w14:textId="77777777" w:rsidR="000D58C2" w:rsidRPr="0090679F" w:rsidRDefault="000D58C2" w:rsidP="00481E78">
            <w:pPr>
              <w:pStyle w:val="Heading2"/>
            </w:pPr>
            <w:r>
              <w:t>ATTENDEE #7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7C26D3FF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C7D7B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6B127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2B987ADE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773B" w14:textId="77777777" w:rsidR="000D58C2" w:rsidRDefault="000D58C2" w:rsidP="00481E78">
            <w:r>
              <w:t xml:space="preserve">First Name: </w:t>
            </w:r>
          </w:p>
          <w:p w14:paraId="77CAD57E" w14:textId="77777777" w:rsidR="000D58C2" w:rsidRDefault="000D58C2" w:rsidP="00481E78"/>
          <w:p w14:paraId="3B6D326B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3FF39" w14:textId="77777777" w:rsidR="000D58C2" w:rsidRDefault="000D58C2" w:rsidP="00481E78">
            <w:r>
              <w:t xml:space="preserve">Last Name: </w:t>
            </w:r>
          </w:p>
          <w:p w14:paraId="50D30B11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C7174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47946A8" w14:textId="77777777" w:rsidR="000D58C2" w:rsidRPr="0076346D" w:rsidRDefault="000D58C2" w:rsidP="00481E78"/>
        </w:tc>
      </w:tr>
      <w:tr w:rsidR="000D58C2" w:rsidRPr="0090679F" w14:paraId="3B173C7F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E5657" w14:textId="77777777" w:rsidR="000D58C2" w:rsidRDefault="000D58C2" w:rsidP="00481E78">
            <w:r>
              <w:t xml:space="preserve">Company: </w:t>
            </w:r>
          </w:p>
          <w:p w14:paraId="22330A38" w14:textId="77777777" w:rsidR="000D58C2" w:rsidRDefault="000D58C2" w:rsidP="00481E78"/>
          <w:p w14:paraId="1B1BCC2E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4BF47" w14:textId="77777777" w:rsidR="000D58C2" w:rsidRDefault="000D58C2" w:rsidP="00481E78">
            <w:r>
              <w:t xml:space="preserve">E-Mail Address: </w:t>
            </w:r>
          </w:p>
          <w:p w14:paraId="5DDAD3F8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2AE6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4E89E8D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65617D3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8B399" w14:textId="77777777" w:rsidR="000D58C2" w:rsidRDefault="000D58C2" w:rsidP="00481E78">
            <w:r>
              <w:t xml:space="preserve">Street Address: </w:t>
            </w:r>
          </w:p>
          <w:p w14:paraId="028EB7CC" w14:textId="77777777" w:rsidR="000D58C2" w:rsidRDefault="000D58C2" w:rsidP="00481E78"/>
          <w:p w14:paraId="382DBDF7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70B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3391D7A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CAFBC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A5E6DAE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2706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9BEC346" w14:textId="77777777" w:rsidR="000D58C2" w:rsidRPr="0076346D" w:rsidRDefault="000D58C2" w:rsidP="00481E78"/>
        </w:tc>
      </w:tr>
      <w:tr w:rsidR="00707A18" w:rsidRPr="0090679F" w14:paraId="5CAADA25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AB5E3" w14:textId="77777777" w:rsidR="00707A18" w:rsidRDefault="00707A18" w:rsidP="00481E78">
            <w:r>
              <w:t>Credit Card #:</w:t>
            </w:r>
          </w:p>
          <w:p w14:paraId="68508514" w14:textId="77777777" w:rsidR="00707A18" w:rsidRDefault="00707A18" w:rsidP="00481E78"/>
          <w:p w14:paraId="740E3245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B7162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F29A13B" w14:textId="77777777" w:rsidR="00707A18" w:rsidRDefault="00707A18" w:rsidP="00481E78"/>
          <w:p w14:paraId="0B1B2C1A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7A8DA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5959102" w14:textId="77777777" w:rsidR="00707A18" w:rsidRDefault="00707A18" w:rsidP="00481E78"/>
          <w:p w14:paraId="55E8BD16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D1D8607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3E54A8B6" w14:textId="77777777" w:rsidTr="00481E78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B7FDA" w14:textId="77777777" w:rsidR="000D58C2" w:rsidRPr="0090679F" w:rsidRDefault="000D58C2" w:rsidP="00481E78">
            <w:pPr>
              <w:pStyle w:val="Heading2"/>
            </w:pPr>
            <w:r>
              <w:t>ATTENDEE #8</w:t>
            </w:r>
            <w:r w:rsidRPr="0090679F">
              <w:t xml:space="preserve"> </w:t>
            </w:r>
            <w:r>
              <w:t>INFORMATION</w:t>
            </w:r>
          </w:p>
        </w:tc>
      </w:tr>
      <w:tr w:rsidR="00481E78" w:rsidRPr="0090679F" w14:paraId="31684FEC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FD414" w14:textId="77777777" w:rsidR="00481E78" w:rsidRDefault="00481E78" w:rsidP="00481E78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7D7A2" w14:textId="77777777" w:rsidR="00481E78" w:rsidRDefault="00481E7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0D58C2" w:rsidRPr="0090679F" w14:paraId="6C751E43" w14:textId="77777777" w:rsidTr="00481E78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911C7" w14:textId="77777777" w:rsidR="000D58C2" w:rsidRDefault="000D58C2" w:rsidP="00481E78">
            <w:r>
              <w:t xml:space="preserve">First Name: </w:t>
            </w:r>
          </w:p>
          <w:p w14:paraId="328BD9F5" w14:textId="77777777" w:rsidR="000D58C2" w:rsidRDefault="000D58C2" w:rsidP="00481E78"/>
          <w:p w14:paraId="3A355D9A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4AF5E" w14:textId="77777777" w:rsidR="000D58C2" w:rsidRDefault="000D58C2" w:rsidP="00481E78">
            <w:r>
              <w:t xml:space="preserve">Last Name: </w:t>
            </w:r>
          </w:p>
          <w:p w14:paraId="47D87B7F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6828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FC9D174" w14:textId="77777777" w:rsidR="000D58C2" w:rsidRPr="0076346D" w:rsidRDefault="000D58C2" w:rsidP="00481E78"/>
        </w:tc>
      </w:tr>
      <w:tr w:rsidR="000D58C2" w:rsidRPr="0090679F" w14:paraId="01C39538" w14:textId="77777777" w:rsidTr="00481E78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6E959" w14:textId="77777777" w:rsidR="000D58C2" w:rsidRDefault="000D58C2" w:rsidP="00481E78">
            <w:r>
              <w:t xml:space="preserve">Company: </w:t>
            </w:r>
          </w:p>
          <w:p w14:paraId="5E02E2A8" w14:textId="77777777" w:rsidR="000D58C2" w:rsidRDefault="000D58C2" w:rsidP="00481E78"/>
          <w:p w14:paraId="2FBE3361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5DCBE" w14:textId="77777777" w:rsidR="000D58C2" w:rsidRDefault="000D58C2" w:rsidP="00481E78">
            <w:r>
              <w:t xml:space="preserve">E-Mail Address: </w:t>
            </w:r>
          </w:p>
          <w:p w14:paraId="77B229F4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07A0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256A9F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7A6F51E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03E37" w14:textId="77777777" w:rsidR="000D58C2" w:rsidRDefault="000D58C2" w:rsidP="00481E78">
            <w:r>
              <w:t xml:space="preserve">Street Address: </w:t>
            </w:r>
          </w:p>
          <w:p w14:paraId="069F98A8" w14:textId="77777777" w:rsidR="000D58C2" w:rsidRDefault="000D58C2" w:rsidP="00481E78"/>
          <w:p w14:paraId="33B012E3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16E9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718CBF24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DC6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D15863B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B633E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EAB2B3E" w14:textId="77777777" w:rsidR="000D58C2" w:rsidRPr="0076346D" w:rsidRDefault="000D58C2" w:rsidP="00481E78"/>
        </w:tc>
      </w:tr>
      <w:tr w:rsidR="00707A18" w:rsidRPr="0090679F" w14:paraId="2D7049B7" w14:textId="77777777" w:rsidTr="00481E78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84335" w14:textId="77777777" w:rsidR="00707A18" w:rsidRDefault="00707A18" w:rsidP="00481E78">
            <w:r>
              <w:t>Credit Card #:</w:t>
            </w:r>
          </w:p>
          <w:p w14:paraId="4DA719ED" w14:textId="77777777" w:rsidR="00707A18" w:rsidRDefault="00707A18" w:rsidP="00481E78"/>
          <w:p w14:paraId="1E9A727D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F3A3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3F5D7FF8" w14:textId="77777777" w:rsidR="00707A18" w:rsidRDefault="00707A18" w:rsidP="00481E78"/>
          <w:p w14:paraId="01031913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5A86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B7B0BC0" w14:textId="77777777" w:rsidR="00707A18" w:rsidRDefault="00707A18" w:rsidP="00481E78"/>
          <w:p w14:paraId="3A7ECC4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B1642A9" w14:textId="77777777" w:rsidR="000D58C2" w:rsidRDefault="000D58C2" w:rsidP="000D58C2"/>
    <w:p w14:paraId="1008212B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AA09536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83AB3" w14:textId="301437B3" w:rsidR="006C1D03" w:rsidRPr="0090679F" w:rsidRDefault="006C1D03" w:rsidP="00592FDE">
            <w:pPr>
              <w:pStyle w:val="Heading2"/>
            </w:pPr>
            <w:r>
              <w:t>ATTENDEE #9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2FAA3533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8E43A" w14:textId="77777777" w:rsidR="006C1D03" w:rsidRDefault="006C1D03" w:rsidP="00592FDE">
            <w:r>
              <w:lastRenderedPageBreak/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853F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64176709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7B2C8" w14:textId="77777777" w:rsidR="006C1D03" w:rsidRDefault="006C1D03" w:rsidP="00592FDE">
            <w:r>
              <w:t xml:space="preserve">First Name: </w:t>
            </w:r>
          </w:p>
          <w:p w14:paraId="1B22608D" w14:textId="77777777" w:rsidR="006C1D03" w:rsidRDefault="006C1D03" w:rsidP="00592FDE"/>
          <w:p w14:paraId="10DEB60D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AC65F" w14:textId="77777777" w:rsidR="006C1D03" w:rsidRDefault="006C1D03" w:rsidP="00592FDE">
            <w:r>
              <w:t xml:space="preserve">Last Name: </w:t>
            </w:r>
          </w:p>
          <w:p w14:paraId="11990674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93EB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008FE7A" w14:textId="77777777" w:rsidR="006C1D03" w:rsidRPr="0076346D" w:rsidRDefault="006C1D03" w:rsidP="00592FDE"/>
        </w:tc>
      </w:tr>
      <w:tr w:rsidR="006C1D03" w:rsidRPr="0090679F" w14:paraId="7141ED0D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8A081" w14:textId="77777777" w:rsidR="006C1D03" w:rsidRDefault="006C1D03" w:rsidP="00592FDE">
            <w:r>
              <w:t xml:space="preserve">Company: </w:t>
            </w:r>
          </w:p>
          <w:p w14:paraId="419265B5" w14:textId="77777777" w:rsidR="006C1D03" w:rsidRDefault="006C1D03" w:rsidP="00592FDE"/>
          <w:p w14:paraId="28549983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1F860" w14:textId="77777777" w:rsidR="006C1D03" w:rsidRDefault="006C1D03" w:rsidP="00592FDE">
            <w:r>
              <w:t xml:space="preserve">E-Mail Address: </w:t>
            </w:r>
          </w:p>
          <w:p w14:paraId="0AF26726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BE25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5D6ECA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284A6981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00DE0" w14:textId="77777777" w:rsidR="006C1D03" w:rsidRDefault="006C1D03" w:rsidP="00592FDE">
            <w:r>
              <w:t xml:space="preserve">Street Address: </w:t>
            </w:r>
          </w:p>
          <w:p w14:paraId="1391117C" w14:textId="77777777" w:rsidR="006C1D03" w:rsidRDefault="006C1D03" w:rsidP="00592FDE"/>
          <w:p w14:paraId="3F5883F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C2E6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11C95F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2AE5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1D7894F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B9B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C364037" w14:textId="77777777" w:rsidR="006C1D03" w:rsidRPr="0076346D" w:rsidRDefault="006C1D03" w:rsidP="00592FDE"/>
        </w:tc>
      </w:tr>
      <w:tr w:rsidR="006C1D03" w:rsidRPr="0090679F" w14:paraId="11306038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E4671" w14:textId="77777777" w:rsidR="006C1D03" w:rsidRDefault="006C1D03" w:rsidP="00592FDE">
            <w:r>
              <w:t>Credit Card #:</w:t>
            </w:r>
          </w:p>
          <w:p w14:paraId="23A128F5" w14:textId="77777777" w:rsidR="006C1D03" w:rsidRDefault="006C1D03" w:rsidP="00592FDE"/>
          <w:p w14:paraId="78ACF28D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20A3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3AF286B" w14:textId="77777777" w:rsidR="006C1D03" w:rsidRDefault="006C1D03" w:rsidP="00592FDE"/>
          <w:p w14:paraId="71AE4013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D036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DD7580F" w14:textId="77777777" w:rsidR="006C1D03" w:rsidRDefault="006C1D03" w:rsidP="00592FDE"/>
          <w:p w14:paraId="795A1DA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7E8020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62026BE3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F35F" w14:textId="79DB3486" w:rsidR="006C1D03" w:rsidRPr="0090679F" w:rsidRDefault="006C1D03" w:rsidP="00592FDE">
            <w:pPr>
              <w:pStyle w:val="Heading2"/>
            </w:pPr>
            <w:r>
              <w:t>ATTENDEE #10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422A25B2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1BE48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D895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7267D081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4F0C3" w14:textId="77777777" w:rsidR="006C1D03" w:rsidRDefault="006C1D03" w:rsidP="00592FDE">
            <w:r>
              <w:t xml:space="preserve">First Name: </w:t>
            </w:r>
          </w:p>
          <w:p w14:paraId="00C5442E" w14:textId="77777777" w:rsidR="006C1D03" w:rsidRDefault="006C1D03" w:rsidP="00592FDE"/>
          <w:p w14:paraId="2AD55C4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2A34E" w14:textId="77777777" w:rsidR="006C1D03" w:rsidRDefault="006C1D03" w:rsidP="00592FDE">
            <w:r>
              <w:t xml:space="preserve">Last Name: </w:t>
            </w:r>
          </w:p>
          <w:p w14:paraId="557FC88E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DD03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86AC080" w14:textId="77777777" w:rsidR="006C1D03" w:rsidRPr="0076346D" w:rsidRDefault="006C1D03" w:rsidP="00592FDE"/>
        </w:tc>
      </w:tr>
      <w:tr w:rsidR="006C1D03" w:rsidRPr="0090679F" w14:paraId="7C3AC342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6D52F" w14:textId="77777777" w:rsidR="006C1D03" w:rsidRDefault="006C1D03" w:rsidP="00592FDE">
            <w:r>
              <w:t xml:space="preserve">Company: </w:t>
            </w:r>
          </w:p>
          <w:p w14:paraId="681D2A56" w14:textId="77777777" w:rsidR="006C1D03" w:rsidRDefault="006C1D03" w:rsidP="00592FDE"/>
          <w:p w14:paraId="41EE234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BFBD6" w14:textId="77777777" w:rsidR="006C1D03" w:rsidRDefault="006C1D03" w:rsidP="00592FDE">
            <w:r>
              <w:t xml:space="preserve">E-Mail Address: </w:t>
            </w:r>
          </w:p>
          <w:p w14:paraId="17891E8E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5F0F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BD9591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32B79291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1A2E6" w14:textId="77777777" w:rsidR="006C1D03" w:rsidRDefault="006C1D03" w:rsidP="00592FDE">
            <w:r>
              <w:t xml:space="preserve">Street Address: </w:t>
            </w:r>
          </w:p>
          <w:p w14:paraId="3DB34F5C" w14:textId="77777777" w:rsidR="006C1D03" w:rsidRDefault="006C1D03" w:rsidP="00592FDE"/>
          <w:p w14:paraId="22F8555D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F9B9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22FC7C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0807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A1D97F7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BE22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BFFE316" w14:textId="77777777" w:rsidR="006C1D03" w:rsidRPr="0076346D" w:rsidRDefault="006C1D03" w:rsidP="00592FDE"/>
        </w:tc>
      </w:tr>
      <w:tr w:rsidR="006C1D03" w:rsidRPr="0090679F" w14:paraId="5ACE2B5B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E9AC5" w14:textId="77777777" w:rsidR="006C1D03" w:rsidRDefault="006C1D03" w:rsidP="00592FDE">
            <w:r>
              <w:t>Credit Card #:</w:t>
            </w:r>
          </w:p>
          <w:p w14:paraId="5F044617" w14:textId="77777777" w:rsidR="006C1D03" w:rsidRDefault="006C1D03" w:rsidP="00592FDE"/>
          <w:p w14:paraId="4201C7F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1CA0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790C404" w14:textId="77777777" w:rsidR="006C1D03" w:rsidRDefault="006C1D03" w:rsidP="00592FDE"/>
          <w:p w14:paraId="27BC93E3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23B6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72E2415" w14:textId="77777777" w:rsidR="006C1D03" w:rsidRDefault="006C1D03" w:rsidP="00592FDE"/>
          <w:p w14:paraId="102AF38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26238AC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BAE187A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24E690" w14:textId="7E9370B7" w:rsidR="006C1D03" w:rsidRPr="0090679F" w:rsidRDefault="006C1D03" w:rsidP="00592FDE">
            <w:pPr>
              <w:pStyle w:val="Heading2"/>
            </w:pPr>
            <w:r>
              <w:t>ATTENDEE #11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72AB76E5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DC508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C8D0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5338253B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D2D39" w14:textId="77777777" w:rsidR="006C1D03" w:rsidRDefault="006C1D03" w:rsidP="00592FDE">
            <w:r>
              <w:t xml:space="preserve">First Name: </w:t>
            </w:r>
          </w:p>
          <w:p w14:paraId="29BCAB44" w14:textId="77777777" w:rsidR="006C1D03" w:rsidRDefault="006C1D03" w:rsidP="00592FDE"/>
          <w:p w14:paraId="46031516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CCE78" w14:textId="77777777" w:rsidR="006C1D03" w:rsidRDefault="006C1D03" w:rsidP="00592FDE">
            <w:r>
              <w:t xml:space="preserve">Last Name: </w:t>
            </w:r>
          </w:p>
          <w:p w14:paraId="4099DDDC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11BF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BFA7A70" w14:textId="77777777" w:rsidR="006C1D03" w:rsidRPr="0076346D" w:rsidRDefault="006C1D03" w:rsidP="00592FDE"/>
        </w:tc>
      </w:tr>
      <w:tr w:rsidR="006C1D03" w:rsidRPr="0090679F" w14:paraId="7D6B9AD6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91CBB" w14:textId="77777777" w:rsidR="006C1D03" w:rsidRDefault="006C1D03" w:rsidP="00592FDE">
            <w:r>
              <w:t xml:space="preserve">Company: </w:t>
            </w:r>
          </w:p>
          <w:p w14:paraId="0ECFF2AD" w14:textId="77777777" w:rsidR="006C1D03" w:rsidRDefault="006C1D03" w:rsidP="00592FDE"/>
          <w:p w14:paraId="5A9D87ED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467F6" w14:textId="77777777" w:rsidR="006C1D03" w:rsidRDefault="006C1D03" w:rsidP="00592FDE">
            <w:r>
              <w:t xml:space="preserve">E-Mail Address: </w:t>
            </w:r>
          </w:p>
          <w:p w14:paraId="54C5328A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0C0B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55EB5A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0B302651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FF569" w14:textId="77777777" w:rsidR="006C1D03" w:rsidRDefault="006C1D03" w:rsidP="00592FDE">
            <w:r>
              <w:t xml:space="preserve">Street Address: </w:t>
            </w:r>
          </w:p>
          <w:p w14:paraId="791685BF" w14:textId="77777777" w:rsidR="006C1D03" w:rsidRDefault="006C1D03" w:rsidP="00592FDE"/>
          <w:p w14:paraId="7015F0F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A01E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4B6FFF6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6577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BD519B7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8338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1EDCF22" w14:textId="77777777" w:rsidR="006C1D03" w:rsidRPr="0076346D" w:rsidRDefault="006C1D03" w:rsidP="00592FDE"/>
        </w:tc>
      </w:tr>
      <w:tr w:rsidR="006C1D03" w:rsidRPr="0090679F" w14:paraId="7D138FC9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AB888" w14:textId="77777777" w:rsidR="006C1D03" w:rsidRDefault="006C1D03" w:rsidP="00592FDE">
            <w:r>
              <w:t>Credit Card #:</w:t>
            </w:r>
          </w:p>
          <w:p w14:paraId="54C621B5" w14:textId="77777777" w:rsidR="006C1D03" w:rsidRDefault="006C1D03" w:rsidP="00592FDE"/>
          <w:p w14:paraId="5007F099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6013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A8A4AF8" w14:textId="77777777" w:rsidR="006C1D03" w:rsidRDefault="006C1D03" w:rsidP="00592FDE"/>
          <w:p w14:paraId="766ABC58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87B4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12DF748" w14:textId="77777777" w:rsidR="006C1D03" w:rsidRDefault="006C1D03" w:rsidP="00592FDE"/>
          <w:p w14:paraId="3B7470A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72800448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6037E0E9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313E82" w14:textId="453A0B93" w:rsidR="006C1D03" w:rsidRPr="0090679F" w:rsidRDefault="006C1D03" w:rsidP="00592FDE">
            <w:pPr>
              <w:pStyle w:val="Heading2"/>
            </w:pPr>
            <w:r>
              <w:t>ATTENDEE #12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36AD3AC0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C22C2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E5DB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08925068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39D82" w14:textId="77777777" w:rsidR="006C1D03" w:rsidRDefault="006C1D03" w:rsidP="00592FDE">
            <w:r>
              <w:t xml:space="preserve">First Name: </w:t>
            </w:r>
          </w:p>
          <w:p w14:paraId="3BAE6230" w14:textId="77777777" w:rsidR="006C1D03" w:rsidRDefault="006C1D03" w:rsidP="00592FDE"/>
          <w:p w14:paraId="2BF99CB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EB536" w14:textId="77777777" w:rsidR="006C1D03" w:rsidRDefault="006C1D03" w:rsidP="00592FDE">
            <w:r>
              <w:t xml:space="preserve">Last Name: </w:t>
            </w:r>
          </w:p>
          <w:p w14:paraId="437A9516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636D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963E698" w14:textId="77777777" w:rsidR="006C1D03" w:rsidRPr="0076346D" w:rsidRDefault="006C1D03" w:rsidP="00592FDE"/>
        </w:tc>
      </w:tr>
      <w:tr w:rsidR="006C1D03" w:rsidRPr="0090679F" w14:paraId="47C69F1C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34A92" w14:textId="77777777" w:rsidR="006C1D03" w:rsidRDefault="006C1D03" w:rsidP="00592FDE">
            <w:r>
              <w:t xml:space="preserve">Company: </w:t>
            </w:r>
          </w:p>
          <w:p w14:paraId="14F0A400" w14:textId="77777777" w:rsidR="006C1D03" w:rsidRDefault="006C1D03" w:rsidP="00592FDE"/>
          <w:p w14:paraId="6ED0494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7E1E3" w14:textId="77777777" w:rsidR="006C1D03" w:rsidRDefault="006C1D03" w:rsidP="00592FDE">
            <w:r>
              <w:t xml:space="preserve">E-Mail Address: </w:t>
            </w:r>
          </w:p>
          <w:p w14:paraId="28C1AB31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1359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D01C3E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6AE67AF9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2D59B" w14:textId="77777777" w:rsidR="006C1D03" w:rsidRDefault="006C1D03" w:rsidP="00592FDE">
            <w:r>
              <w:t xml:space="preserve">Street Address: </w:t>
            </w:r>
          </w:p>
          <w:p w14:paraId="18596C62" w14:textId="77777777" w:rsidR="006C1D03" w:rsidRDefault="006C1D03" w:rsidP="00592FDE"/>
          <w:p w14:paraId="399FB39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A308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7E38D9F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CCE8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94CBD21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0086E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F437B85" w14:textId="77777777" w:rsidR="006C1D03" w:rsidRPr="0076346D" w:rsidRDefault="006C1D03" w:rsidP="00592FDE"/>
        </w:tc>
      </w:tr>
      <w:tr w:rsidR="006C1D03" w:rsidRPr="0090679F" w14:paraId="379FA33A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8A49C" w14:textId="77777777" w:rsidR="006C1D03" w:rsidRDefault="006C1D03" w:rsidP="00592FDE">
            <w:r>
              <w:t>Credit Card #:</w:t>
            </w:r>
          </w:p>
          <w:p w14:paraId="119FBBC8" w14:textId="77777777" w:rsidR="006C1D03" w:rsidRDefault="006C1D03" w:rsidP="00592FDE"/>
          <w:p w14:paraId="37F3A998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E001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29154978" w14:textId="77777777" w:rsidR="006C1D03" w:rsidRDefault="006C1D03" w:rsidP="00592FDE"/>
          <w:p w14:paraId="30B04A66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301A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803FC6D" w14:textId="77777777" w:rsidR="006C1D03" w:rsidRDefault="006C1D03" w:rsidP="00592FDE"/>
          <w:p w14:paraId="0BF7AC7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C7644ED" w14:textId="0A562358" w:rsidR="006C1D03" w:rsidRDefault="006C1D03" w:rsidP="000D58C2"/>
    <w:p w14:paraId="25968D69" w14:textId="77777777" w:rsidR="006C1D03" w:rsidRDefault="006C1D03">
      <w: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A4C0169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BAF97" w14:textId="5FF5EE10" w:rsidR="006C1D03" w:rsidRPr="0090679F" w:rsidRDefault="006C1D03" w:rsidP="00592FDE">
            <w:pPr>
              <w:pStyle w:val="Heading2"/>
            </w:pPr>
            <w:r>
              <w:lastRenderedPageBreak/>
              <w:t>ATTENDEE #13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792F2ED2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ECC8C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9E19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4F898C33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42281" w14:textId="77777777" w:rsidR="006C1D03" w:rsidRDefault="006C1D03" w:rsidP="00592FDE">
            <w:r>
              <w:t xml:space="preserve">First Name: </w:t>
            </w:r>
          </w:p>
          <w:p w14:paraId="5F4C7E36" w14:textId="77777777" w:rsidR="006C1D03" w:rsidRDefault="006C1D03" w:rsidP="00592FDE"/>
          <w:p w14:paraId="1492C52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2DD82" w14:textId="77777777" w:rsidR="006C1D03" w:rsidRDefault="006C1D03" w:rsidP="00592FDE">
            <w:r>
              <w:t xml:space="preserve">Last Name: </w:t>
            </w:r>
          </w:p>
          <w:p w14:paraId="4C18AABA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A8DF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2061CBE" w14:textId="77777777" w:rsidR="006C1D03" w:rsidRPr="0076346D" w:rsidRDefault="006C1D03" w:rsidP="00592FDE"/>
        </w:tc>
      </w:tr>
      <w:tr w:rsidR="006C1D03" w:rsidRPr="0090679F" w14:paraId="708EBB7B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45EEF" w14:textId="77777777" w:rsidR="006C1D03" w:rsidRDefault="006C1D03" w:rsidP="00592FDE">
            <w:r>
              <w:t xml:space="preserve">Company: </w:t>
            </w:r>
          </w:p>
          <w:p w14:paraId="704AF1EE" w14:textId="77777777" w:rsidR="006C1D03" w:rsidRDefault="006C1D03" w:rsidP="00592FDE"/>
          <w:p w14:paraId="0630221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86BBF" w14:textId="77777777" w:rsidR="006C1D03" w:rsidRDefault="006C1D03" w:rsidP="00592FDE">
            <w:r>
              <w:t xml:space="preserve">E-Mail Address: </w:t>
            </w:r>
          </w:p>
          <w:p w14:paraId="156A82B7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5519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CB6EC2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4E0FD002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B4EAD" w14:textId="77777777" w:rsidR="006C1D03" w:rsidRDefault="006C1D03" w:rsidP="00592FDE">
            <w:r>
              <w:t xml:space="preserve">Street Address: </w:t>
            </w:r>
          </w:p>
          <w:p w14:paraId="62C61963" w14:textId="77777777" w:rsidR="006C1D03" w:rsidRDefault="006C1D03" w:rsidP="00592FDE"/>
          <w:p w14:paraId="64C8E34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4CFE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E67821D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7862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9E24410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9CEA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8591F3A" w14:textId="77777777" w:rsidR="006C1D03" w:rsidRPr="0076346D" w:rsidRDefault="006C1D03" w:rsidP="00592FDE"/>
        </w:tc>
      </w:tr>
      <w:tr w:rsidR="006C1D03" w:rsidRPr="0090679F" w14:paraId="09CA5551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BB1B2" w14:textId="77777777" w:rsidR="006C1D03" w:rsidRDefault="006C1D03" w:rsidP="00592FDE">
            <w:r>
              <w:t>Credit Card #:</w:t>
            </w:r>
          </w:p>
          <w:p w14:paraId="08CCD2C2" w14:textId="77777777" w:rsidR="006C1D03" w:rsidRDefault="006C1D03" w:rsidP="00592FDE"/>
          <w:p w14:paraId="34BE0ED4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BB74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5C20318" w14:textId="77777777" w:rsidR="006C1D03" w:rsidRDefault="006C1D03" w:rsidP="00592FDE"/>
          <w:p w14:paraId="3EFD7879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3A21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2F6ED215" w14:textId="77777777" w:rsidR="006C1D03" w:rsidRDefault="006C1D03" w:rsidP="00592FDE"/>
          <w:p w14:paraId="497E352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237BBB9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16B994AC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2983FF" w14:textId="5E7D9F87" w:rsidR="006C1D03" w:rsidRPr="0090679F" w:rsidRDefault="006C1D03" w:rsidP="00592FDE">
            <w:pPr>
              <w:pStyle w:val="Heading2"/>
            </w:pPr>
            <w:r>
              <w:t>ATTENDEE #14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8602E16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94573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A4B1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41ECB3C6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4F5C1" w14:textId="77777777" w:rsidR="006C1D03" w:rsidRDefault="006C1D03" w:rsidP="00592FDE">
            <w:r>
              <w:t xml:space="preserve">First Name: </w:t>
            </w:r>
          </w:p>
          <w:p w14:paraId="10E4DF4F" w14:textId="77777777" w:rsidR="006C1D03" w:rsidRDefault="006C1D03" w:rsidP="00592FDE"/>
          <w:p w14:paraId="37578648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754EB" w14:textId="77777777" w:rsidR="006C1D03" w:rsidRDefault="006C1D03" w:rsidP="00592FDE">
            <w:r>
              <w:t xml:space="preserve">Last Name: </w:t>
            </w:r>
          </w:p>
          <w:p w14:paraId="01119045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852D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AEE457E" w14:textId="77777777" w:rsidR="006C1D03" w:rsidRPr="0076346D" w:rsidRDefault="006C1D03" w:rsidP="00592FDE"/>
        </w:tc>
      </w:tr>
      <w:tr w:rsidR="006C1D03" w:rsidRPr="0090679F" w14:paraId="75B62326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98F94" w14:textId="77777777" w:rsidR="006C1D03" w:rsidRDefault="006C1D03" w:rsidP="00592FDE">
            <w:r>
              <w:t xml:space="preserve">Company: </w:t>
            </w:r>
          </w:p>
          <w:p w14:paraId="59C5FE6D" w14:textId="77777777" w:rsidR="006C1D03" w:rsidRDefault="006C1D03" w:rsidP="00592FDE"/>
          <w:p w14:paraId="1BBE7763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6D7FE" w14:textId="77777777" w:rsidR="006C1D03" w:rsidRDefault="006C1D03" w:rsidP="00592FDE">
            <w:r>
              <w:t xml:space="preserve">E-Mail Address: </w:t>
            </w:r>
          </w:p>
          <w:p w14:paraId="3CC932F8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52C2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A6AFE9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50D464CC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F5479" w14:textId="77777777" w:rsidR="006C1D03" w:rsidRDefault="006C1D03" w:rsidP="00592FDE">
            <w:r>
              <w:t xml:space="preserve">Street Address: </w:t>
            </w:r>
          </w:p>
          <w:p w14:paraId="3508A6E9" w14:textId="77777777" w:rsidR="006C1D03" w:rsidRDefault="006C1D03" w:rsidP="00592FDE"/>
          <w:p w14:paraId="27F8034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26AF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1EEA46E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6DF0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D4641C4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5E79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9A1D77A" w14:textId="77777777" w:rsidR="006C1D03" w:rsidRPr="0076346D" w:rsidRDefault="006C1D03" w:rsidP="00592FDE"/>
        </w:tc>
      </w:tr>
      <w:tr w:rsidR="006C1D03" w:rsidRPr="0090679F" w14:paraId="1865DB2C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BBB26" w14:textId="77777777" w:rsidR="006C1D03" w:rsidRDefault="006C1D03" w:rsidP="00592FDE">
            <w:r>
              <w:t>Credit Card #:</w:t>
            </w:r>
          </w:p>
          <w:p w14:paraId="4BB7A73A" w14:textId="77777777" w:rsidR="006C1D03" w:rsidRDefault="006C1D03" w:rsidP="00592FDE"/>
          <w:p w14:paraId="5F9730D0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8861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17DC541" w14:textId="77777777" w:rsidR="006C1D03" w:rsidRDefault="006C1D03" w:rsidP="00592FDE"/>
          <w:p w14:paraId="5105035D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EDBD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A243F89" w14:textId="77777777" w:rsidR="006C1D03" w:rsidRDefault="006C1D03" w:rsidP="00592FDE"/>
          <w:p w14:paraId="5BA65DB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1695E879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D3F8B14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43A5C" w14:textId="5BA88FF1" w:rsidR="006C1D03" w:rsidRPr="0090679F" w:rsidRDefault="006C1D03" w:rsidP="00592FDE">
            <w:pPr>
              <w:pStyle w:val="Heading2"/>
            </w:pPr>
            <w:r>
              <w:t>ATTENDEE #15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276CBBC1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745D2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E750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281F396A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B9AA8" w14:textId="77777777" w:rsidR="006C1D03" w:rsidRDefault="006C1D03" w:rsidP="00592FDE">
            <w:r>
              <w:t xml:space="preserve">First Name: </w:t>
            </w:r>
          </w:p>
          <w:p w14:paraId="6818D3B4" w14:textId="77777777" w:rsidR="006C1D03" w:rsidRDefault="006C1D03" w:rsidP="00592FDE"/>
          <w:p w14:paraId="1B7E94D5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06D31" w14:textId="77777777" w:rsidR="006C1D03" w:rsidRDefault="006C1D03" w:rsidP="00592FDE">
            <w:r>
              <w:t xml:space="preserve">Last Name: </w:t>
            </w:r>
          </w:p>
          <w:p w14:paraId="1109EB63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7EEB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3AE7DDD" w14:textId="77777777" w:rsidR="006C1D03" w:rsidRPr="0076346D" w:rsidRDefault="006C1D03" w:rsidP="00592FDE"/>
        </w:tc>
      </w:tr>
      <w:tr w:rsidR="006C1D03" w:rsidRPr="0090679F" w14:paraId="578618B3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A5ED7" w14:textId="77777777" w:rsidR="006C1D03" w:rsidRDefault="006C1D03" w:rsidP="00592FDE">
            <w:r>
              <w:t xml:space="preserve">Company: </w:t>
            </w:r>
          </w:p>
          <w:p w14:paraId="4A4534F2" w14:textId="77777777" w:rsidR="006C1D03" w:rsidRDefault="006C1D03" w:rsidP="00592FDE"/>
          <w:p w14:paraId="5C0D15C2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89840" w14:textId="77777777" w:rsidR="006C1D03" w:rsidRDefault="006C1D03" w:rsidP="00592FDE">
            <w:r>
              <w:t xml:space="preserve">E-Mail Address: </w:t>
            </w:r>
          </w:p>
          <w:p w14:paraId="4DC5DB37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7B28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D0803C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3A22271B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E6D55" w14:textId="77777777" w:rsidR="006C1D03" w:rsidRDefault="006C1D03" w:rsidP="00592FDE">
            <w:r>
              <w:t xml:space="preserve">Street Address: </w:t>
            </w:r>
          </w:p>
          <w:p w14:paraId="7D653BB4" w14:textId="77777777" w:rsidR="006C1D03" w:rsidRDefault="006C1D03" w:rsidP="00592FDE"/>
          <w:p w14:paraId="2FB062D3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C0B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ACECA60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6BAB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0A6B3C9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BF8A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2B8F7903" w14:textId="77777777" w:rsidR="006C1D03" w:rsidRPr="0076346D" w:rsidRDefault="006C1D03" w:rsidP="00592FDE"/>
        </w:tc>
      </w:tr>
      <w:tr w:rsidR="006C1D03" w:rsidRPr="0090679F" w14:paraId="0B539B0A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3076E" w14:textId="77777777" w:rsidR="006C1D03" w:rsidRDefault="006C1D03" w:rsidP="00592FDE">
            <w:r>
              <w:t>Credit Card #:</w:t>
            </w:r>
          </w:p>
          <w:p w14:paraId="6580F1E2" w14:textId="77777777" w:rsidR="006C1D03" w:rsidRDefault="006C1D03" w:rsidP="00592FDE"/>
          <w:p w14:paraId="1ECC4CA9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5B5E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564035D5" w14:textId="77777777" w:rsidR="006C1D03" w:rsidRDefault="006C1D03" w:rsidP="00592FDE"/>
          <w:p w14:paraId="785E2130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C357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110BAFA2" w14:textId="77777777" w:rsidR="006C1D03" w:rsidRDefault="006C1D03" w:rsidP="00592FDE"/>
          <w:p w14:paraId="085DA36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16F8D9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7069AA21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970A0E" w14:textId="1E293F8E" w:rsidR="006C1D03" w:rsidRPr="0090679F" w:rsidRDefault="006C1D03" w:rsidP="00592FDE">
            <w:pPr>
              <w:pStyle w:val="Heading2"/>
            </w:pPr>
            <w:r>
              <w:t>ATTENDEE #16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054CD57D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0952C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7831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5A81CEEC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6BE80" w14:textId="77777777" w:rsidR="006C1D03" w:rsidRDefault="006C1D03" w:rsidP="00592FDE">
            <w:r>
              <w:t xml:space="preserve">First Name: </w:t>
            </w:r>
          </w:p>
          <w:p w14:paraId="6AE72723" w14:textId="77777777" w:rsidR="006C1D03" w:rsidRDefault="006C1D03" w:rsidP="00592FDE"/>
          <w:p w14:paraId="40D5669F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EB3CF" w14:textId="77777777" w:rsidR="006C1D03" w:rsidRDefault="006C1D03" w:rsidP="00592FDE">
            <w:r>
              <w:t xml:space="preserve">Last Name: </w:t>
            </w:r>
          </w:p>
          <w:p w14:paraId="75D4E210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1862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06B4A099" w14:textId="77777777" w:rsidR="006C1D03" w:rsidRPr="0076346D" w:rsidRDefault="006C1D03" w:rsidP="00592FDE"/>
        </w:tc>
      </w:tr>
      <w:tr w:rsidR="006C1D03" w:rsidRPr="0090679F" w14:paraId="7B28690B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C0D31" w14:textId="77777777" w:rsidR="006C1D03" w:rsidRDefault="006C1D03" w:rsidP="00592FDE">
            <w:r>
              <w:t xml:space="preserve">Company: </w:t>
            </w:r>
          </w:p>
          <w:p w14:paraId="3AC2D6B6" w14:textId="77777777" w:rsidR="006C1D03" w:rsidRDefault="006C1D03" w:rsidP="00592FDE"/>
          <w:p w14:paraId="5FB3C9A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BD4BA" w14:textId="77777777" w:rsidR="006C1D03" w:rsidRDefault="006C1D03" w:rsidP="00592FDE">
            <w:r>
              <w:t xml:space="preserve">E-Mail Address: </w:t>
            </w:r>
          </w:p>
          <w:p w14:paraId="6B2C9ADD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E127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D5619C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5DF9790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2C534" w14:textId="77777777" w:rsidR="006C1D03" w:rsidRDefault="006C1D03" w:rsidP="00592FDE">
            <w:r>
              <w:t xml:space="preserve">Street Address: </w:t>
            </w:r>
          </w:p>
          <w:p w14:paraId="7A643F9E" w14:textId="77777777" w:rsidR="006C1D03" w:rsidRDefault="006C1D03" w:rsidP="00592FDE"/>
          <w:p w14:paraId="72E98788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1656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49C7AD5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129B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D4A9113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C4AD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CBFD1C6" w14:textId="77777777" w:rsidR="006C1D03" w:rsidRPr="0076346D" w:rsidRDefault="006C1D03" w:rsidP="00592FDE"/>
        </w:tc>
      </w:tr>
      <w:tr w:rsidR="006C1D03" w:rsidRPr="0090679F" w14:paraId="23FBD406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62D47" w14:textId="77777777" w:rsidR="006C1D03" w:rsidRDefault="006C1D03" w:rsidP="00592FDE">
            <w:r>
              <w:t>Credit Card #:</w:t>
            </w:r>
          </w:p>
          <w:p w14:paraId="76C3DEF2" w14:textId="77777777" w:rsidR="006C1D03" w:rsidRDefault="006C1D03" w:rsidP="00592FDE"/>
          <w:p w14:paraId="534CE82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3960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54EA325" w14:textId="77777777" w:rsidR="006C1D03" w:rsidRDefault="006C1D03" w:rsidP="00592FDE"/>
          <w:p w14:paraId="04D582CF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7F3C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220C694" w14:textId="77777777" w:rsidR="006C1D03" w:rsidRDefault="006C1D03" w:rsidP="00592FDE"/>
          <w:p w14:paraId="1E6F041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624BC3C" w14:textId="25DE8D75" w:rsidR="006C1D03" w:rsidRDefault="006C1D03" w:rsidP="000D58C2"/>
    <w:p w14:paraId="65E59A71" w14:textId="77777777" w:rsidR="006C1D03" w:rsidRDefault="006C1D03">
      <w: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4E268647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62D232" w14:textId="5BF9600F" w:rsidR="006C1D03" w:rsidRPr="0090679F" w:rsidRDefault="006C1D03" w:rsidP="00592FDE">
            <w:pPr>
              <w:pStyle w:val="Heading2"/>
            </w:pPr>
            <w:r>
              <w:lastRenderedPageBreak/>
              <w:t>ATTENDEE #17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A064298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A41E3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E711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116C391C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5B1FC" w14:textId="77777777" w:rsidR="006C1D03" w:rsidRDefault="006C1D03" w:rsidP="00592FDE">
            <w:r>
              <w:t xml:space="preserve">First Name: </w:t>
            </w:r>
          </w:p>
          <w:p w14:paraId="4FF9F88C" w14:textId="77777777" w:rsidR="006C1D03" w:rsidRDefault="006C1D03" w:rsidP="00592FDE"/>
          <w:p w14:paraId="43C0F132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1D8F0" w14:textId="77777777" w:rsidR="006C1D03" w:rsidRDefault="006C1D03" w:rsidP="00592FDE">
            <w:r>
              <w:t xml:space="preserve">Last Name: </w:t>
            </w:r>
          </w:p>
          <w:p w14:paraId="681C5DDB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97F4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5A40BF9" w14:textId="77777777" w:rsidR="006C1D03" w:rsidRPr="0076346D" w:rsidRDefault="006C1D03" w:rsidP="00592FDE"/>
        </w:tc>
      </w:tr>
      <w:tr w:rsidR="006C1D03" w:rsidRPr="0090679F" w14:paraId="5084A4B6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79EFD" w14:textId="77777777" w:rsidR="006C1D03" w:rsidRDefault="006C1D03" w:rsidP="00592FDE">
            <w:r>
              <w:t xml:space="preserve">Company: </w:t>
            </w:r>
          </w:p>
          <w:p w14:paraId="0DFB5C7B" w14:textId="77777777" w:rsidR="006C1D03" w:rsidRDefault="006C1D03" w:rsidP="00592FDE"/>
          <w:p w14:paraId="7F1784DD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11C9A" w14:textId="77777777" w:rsidR="006C1D03" w:rsidRDefault="006C1D03" w:rsidP="00592FDE">
            <w:r>
              <w:t xml:space="preserve">E-Mail Address: </w:t>
            </w:r>
          </w:p>
          <w:p w14:paraId="76C325C5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CF1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35065F5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CA511BA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FA99F" w14:textId="77777777" w:rsidR="006C1D03" w:rsidRDefault="006C1D03" w:rsidP="00592FDE">
            <w:r>
              <w:t xml:space="preserve">Street Address: </w:t>
            </w:r>
          </w:p>
          <w:p w14:paraId="6D0AE185" w14:textId="77777777" w:rsidR="006C1D03" w:rsidRDefault="006C1D03" w:rsidP="00592FDE"/>
          <w:p w14:paraId="557AA453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EEB7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A9C93A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9D3A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698660E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02B7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8E10C63" w14:textId="77777777" w:rsidR="006C1D03" w:rsidRPr="0076346D" w:rsidRDefault="006C1D03" w:rsidP="00592FDE"/>
        </w:tc>
      </w:tr>
      <w:tr w:rsidR="006C1D03" w:rsidRPr="0090679F" w14:paraId="23B223D1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5C54C" w14:textId="77777777" w:rsidR="006C1D03" w:rsidRDefault="006C1D03" w:rsidP="00592FDE">
            <w:r>
              <w:t>Credit Card #:</w:t>
            </w:r>
          </w:p>
          <w:p w14:paraId="098E94FB" w14:textId="77777777" w:rsidR="006C1D03" w:rsidRDefault="006C1D03" w:rsidP="00592FDE"/>
          <w:p w14:paraId="3DF626A4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54A0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265D053" w14:textId="77777777" w:rsidR="006C1D03" w:rsidRDefault="006C1D03" w:rsidP="00592FDE"/>
          <w:p w14:paraId="56F5DB90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5143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4515EB02" w14:textId="77777777" w:rsidR="006C1D03" w:rsidRDefault="006C1D03" w:rsidP="00592FDE"/>
          <w:p w14:paraId="74E581D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414CA31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2FA9A0A1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D754C" w14:textId="330EBFFE" w:rsidR="006C1D03" w:rsidRPr="0090679F" w:rsidRDefault="006C1D03" w:rsidP="00592FDE">
            <w:pPr>
              <w:pStyle w:val="Heading2"/>
            </w:pPr>
            <w:r>
              <w:t>ATTENDEE #18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1D6C1B26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406EC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5BA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53E1E049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A3ADF" w14:textId="77777777" w:rsidR="006C1D03" w:rsidRDefault="006C1D03" w:rsidP="00592FDE">
            <w:r>
              <w:t xml:space="preserve">First Name: </w:t>
            </w:r>
          </w:p>
          <w:p w14:paraId="3B917473" w14:textId="77777777" w:rsidR="006C1D03" w:rsidRDefault="006C1D03" w:rsidP="00592FDE"/>
          <w:p w14:paraId="562D27C8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C12DA" w14:textId="77777777" w:rsidR="006C1D03" w:rsidRDefault="006C1D03" w:rsidP="00592FDE">
            <w:r>
              <w:t xml:space="preserve">Last Name: </w:t>
            </w:r>
          </w:p>
          <w:p w14:paraId="704BFDF3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A3B6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6A6B105" w14:textId="77777777" w:rsidR="006C1D03" w:rsidRPr="0076346D" w:rsidRDefault="006C1D03" w:rsidP="00592FDE"/>
        </w:tc>
      </w:tr>
      <w:tr w:rsidR="006C1D03" w:rsidRPr="0090679F" w14:paraId="3B4A4744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637B3" w14:textId="77777777" w:rsidR="006C1D03" w:rsidRDefault="006C1D03" w:rsidP="00592FDE">
            <w:r>
              <w:t xml:space="preserve">Company: </w:t>
            </w:r>
          </w:p>
          <w:p w14:paraId="3B738613" w14:textId="77777777" w:rsidR="006C1D03" w:rsidRDefault="006C1D03" w:rsidP="00592FDE"/>
          <w:p w14:paraId="59EB5BA5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7B37E" w14:textId="77777777" w:rsidR="006C1D03" w:rsidRDefault="006C1D03" w:rsidP="00592FDE">
            <w:r>
              <w:t xml:space="preserve">E-Mail Address: </w:t>
            </w:r>
          </w:p>
          <w:p w14:paraId="4F1DA77D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F418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17186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29C3845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CD04C" w14:textId="77777777" w:rsidR="006C1D03" w:rsidRDefault="006C1D03" w:rsidP="00592FDE">
            <w:r>
              <w:t xml:space="preserve">Street Address: </w:t>
            </w:r>
          </w:p>
          <w:p w14:paraId="39EFD039" w14:textId="77777777" w:rsidR="006C1D03" w:rsidRDefault="006C1D03" w:rsidP="00592FDE"/>
          <w:p w14:paraId="4013E1AA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5111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42EAE5A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E36F3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692F4801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A4E3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8C682FF" w14:textId="77777777" w:rsidR="006C1D03" w:rsidRPr="0076346D" w:rsidRDefault="006C1D03" w:rsidP="00592FDE"/>
        </w:tc>
      </w:tr>
      <w:tr w:rsidR="006C1D03" w:rsidRPr="0090679F" w14:paraId="12222863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77B6C" w14:textId="77777777" w:rsidR="006C1D03" w:rsidRDefault="006C1D03" w:rsidP="00592FDE">
            <w:r>
              <w:t>Credit Card #:</w:t>
            </w:r>
          </w:p>
          <w:p w14:paraId="1BB6953C" w14:textId="77777777" w:rsidR="006C1D03" w:rsidRDefault="006C1D03" w:rsidP="00592FDE"/>
          <w:p w14:paraId="4687DE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7C3A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3E98FDAF" w14:textId="77777777" w:rsidR="006C1D03" w:rsidRDefault="006C1D03" w:rsidP="00592FDE"/>
          <w:p w14:paraId="0E4908A1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CCB1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B686A48" w14:textId="77777777" w:rsidR="006C1D03" w:rsidRDefault="006C1D03" w:rsidP="00592FDE"/>
          <w:p w14:paraId="3FC20A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37414E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5CCB292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5227C6" w14:textId="0DF37297" w:rsidR="006C1D03" w:rsidRPr="0090679F" w:rsidRDefault="006C1D03" w:rsidP="00592FDE">
            <w:pPr>
              <w:pStyle w:val="Heading2"/>
            </w:pPr>
            <w:r>
              <w:t>ATTENDEE #19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1ACD1C51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B4423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1B5E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28F3509F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41363" w14:textId="77777777" w:rsidR="006C1D03" w:rsidRDefault="006C1D03" w:rsidP="00592FDE">
            <w:r>
              <w:t xml:space="preserve">First Name: </w:t>
            </w:r>
          </w:p>
          <w:p w14:paraId="02288D24" w14:textId="77777777" w:rsidR="006C1D03" w:rsidRDefault="006C1D03" w:rsidP="00592FDE"/>
          <w:p w14:paraId="68BB5F30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FAEB8" w14:textId="77777777" w:rsidR="006C1D03" w:rsidRDefault="006C1D03" w:rsidP="00592FDE">
            <w:r>
              <w:t xml:space="preserve">Last Name: </w:t>
            </w:r>
          </w:p>
          <w:p w14:paraId="611ECA78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A40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CA1DEF6" w14:textId="77777777" w:rsidR="006C1D03" w:rsidRPr="0076346D" w:rsidRDefault="006C1D03" w:rsidP="00592FDE"/>
        </w:tc>
      </w:tr>
      <w:tr w:rsidR="006C1D03" w:rsidRPr="0090679F" w14:paraId="5B334CB8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68A1A8" w14:textId="77777777" w:rsidR="006C1D03" w:rsidRDefault="006C1D03" w:rsidP="00592FDE">
            <w:r>
              <w:t xml:space="preserve">Company: </w:t>
            </w:r>
          </w:p>
          <w:p w14:paraId="5E0E5EDB" w14:textId="77777777" w:rsidR="006C1D03" w:rsidRDefault="006C1D03" w:rsidP="00592FDE"/>
          <w:p w14:paraId="6859D392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663FA" w14:textId="77777777" w:rsidR="006C1D03" w:rsidRDefault="006C1D03" w:rsidP="00592FDE">
            <w:r>
              <w:t xml:space="preserve">E-Mail Address: </w:t>
            </w:r>
          </w:p>
          <w:p w14:paraId="4B0642CA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D187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24E0B2A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50EF9005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31FAF" w14:textId="77777777" w:rsidR="006C1D03" w:rsidRDefault="006C1D03" w:rsidP="00592FDE">
            <w:r>
              <w:t xml:space="preserve">Street Address: </w:t>
            </w:r>
          </w:p>
          <w:p w14:paraId="2AB36B8B" w14:textId="77777777" w:rsidR="006C1D03" w:rsidRDefault="006C1D03" w:rsidP="00592FDE"/>
          <w:p w14:paraId="40318D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64D4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A9F14DA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FBF4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F8A80C0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A442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095767F" w14:textId="77777777" w:rsidR="006C1D03" w:rsidRPr="0076346D" w:rsidRDefault="006C1D03" w:rsidP="00592FDE"/>
        </w:tc>
      </w:tr>
      <w:tr w:rsidR="006C1D03" w:rsidRPr="0090679F" w14:paraId="1CAB155B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4FE44" w14:textId="77777777" w:rsidR="006C1D03" w:rsidRDefault="006C1D03" w:rsidP="00592FDE">
            <w:r>
              <w:t>Credit Card #:</w:t>
            </w:r>
          </w:p>
          <w:p w14:paraId="504B2023" w14:textId="77777777" w:rsidR="006C1D03" w:rsidRDefault="006C1D03" w:rsidP="00592FDE"/>
          <w:p w14:paraId="6D1CC9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333A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52910367" w14:textId="77777777" w:rsidR="006C1D03" w:rsidRDefault="006C1D03" w:rsidP="00592FDE"/>
          <w:p w14:paraId="203C64AE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F2E0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DC5423E" w14:textId="77777777" w:rsidR="006C1D03" w:rsidRDefault="006C1D03" w:rsidP="00592FDE"/>
          <w:p w14:paraId="538B28D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6A5EF595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663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20354B49" w14:textId="77777777" w:rsidTr="00592FDE">
        <w:trPr>
          <w:trHeight w:val="288"/>
        </w:trPr>
        <w:tc>
          <w:tcPr>
            <w:tcW w:w="100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0057CD" w14:textId="192926A1" w:rsidR="006C1D03" w:rsidRPr="0090679F" w:rsidRDefault="006C1D03" w:rsidP="00592FDE">
            <w:pPr>
              <w:pStyle w:val="Heading2"/>
            </w:pPr>
            <w:r>
              <w:t>ATTENDEE #20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42CAEF45" w14:textId="77777777" w:rsidTr="00592FDE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5F401" w14:textId="77777777" w:rsidR="006C1D03" w:rsidRDefault="006C1D03" w:rsidP="00592FDE">
            <w:r>
              <w:t>Which session are you attending?</w:t>
            </w:r>
          </w:p>
        </w:tc>
        <w:tc>
          <w:tcPr>
            <w:tcW w:w="73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EA4F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AMT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OAMT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   Both 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  <w:bdr w:val="single" w:sz="4" w:space="0" w:color="auto"/>
              </w:rPr>
              <w:t xml:space="preserve">          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</w:t>
            </w:r>
            <w:r w:rsidRPr="00481E78"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    </w:t>
            </w: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    </w:t>
            </w:r>
            <w:r w:rsidRPr="00481E78">
              <w:rPr>
                <w:rFonts w:asciiTheme="minorHAnsi" w:hAnsiTheme="minorHAnsi"/>
                <w:b w:val="0"/>
                <w:caps w:val="0"/>
                <w:color w:val="FFFFFF" w:themeColor="background1"/>
                <w:spacing w:val="0"/>
                <w:sz w:val="16"/>
              </w:rPr>
              <w:t>a</w:t>
            </w:r>
          </w:p>
        </w:tc>
      </w:tr>
      <w:tr w:rsidR="006C1D03" w:rsidRPr="0090679F" w14:paraId="59F59BDF" w14:textId="77777777" w:rsidTr="00592FDE">
        <w:trPr>
          <w:trHeight w:val="288"/>
        </w:trPr>
        <w:tc>
          <w:tcPr>
            <w:tcW w:w="3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A009B" w14:textId="77777777" w:rsidR="006C1D03" w:rsidRDefault="006C1D03" w:rsidP="00592FDE">
            <w:r>
              <w:t xml:space="preserve">First Name: </w:t>
            </w:r>
          </w:p>
          <w:p w14:paraId="780632A4" w14:textId="77777777" w:rsidR="006C1D03" w:rsidRDefault="006C1D03" w:rsidP="00592FDE"/>
          <w:p w14:paraId="20D1B2FE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C8607" w14:textId="77777777" w:rsidR="006C1D03" w:rsidRDefault="006C1D03" w:rsidP="00592FDE">
            <w:r>
              <w:t xml:space="preserve">Last Name: </w:t>
            </w:r>
          </w:p>
          <w:p w14:paraId="6C3E8685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B7D3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4BEE21E" w14:textId="77777777" w:rsidR="006C1D03" w:rsidRPr="0076346D" w:rsidRDefault="006C1D03" w:rsidP="00592FDE"/>
        </w:tc>
      </w:tr>
      <w:tr w:rsidR="006C1D03" w:rsidRPr="0090679F" w14:paraId="26C60BD1" w14:textId="77777777" w:rsidTr="00592FDE">
        <w:trPr>
          <w:trHeight w:val="288"/>
        </w:trPr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9A755" w14:textId="77777777" w:rsidR="006C1D03" w:rsidRDefault="006C1D03" w:rsidP="00592FDE">
            <w:r>
              <w:t xml:space="preserve">Company: </w:t>
            </w:r>
          </w:p>
          <w:p w14:paraId="7645423D" w14:textId="77777777" w:rsidR="006C1D03" w:rsidRDefault="006C1D03" w:rsidP="00592FDE"/>
          <w:p w14:paraId="5A0B209C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EE3A6" w14:textId="77777777" w:rsidR="006C1D03" w:rsidRDefault="006C1D03" w:rsidP="00592FDE">
            <w:r>
              <w:t xml:space="preserve">E-Mail Address: </w:t>
            </w:r>
          </w:p>
          <w:p w14:paraId="22A0557C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C4B6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8E510E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0B33FD7A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0169D" w14:textId="77777777" w:rsidR="006C1D03" w:rsidRDefault="006C1D03" w:rsidP="00592FDE">
            <w:r>
              <w:t xml:space="preserve">Street Address: </w:t>
            </w:r>
          </w:p>
          <w:p w14:paraId="623035A9" w14:textId="77777777" w:rsidR="006C1D03" w:rsidRDefault="006C1D03" w:rsidP="00592FDE"/>
          <w:p w14:paraId="6E87902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2EAE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7E9C688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20E7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8A2F5BB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9C75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8226971" w14:textId="77777777" w:rsidR="006C1D03" w:rsidRPr="0076346D" w:rsidRDefault="006C1D03" w:rsidP="00592FDE"/>
        </w:tc>
      </w:tr>
      <w:tr w:rsidR="006C1D03" w:rsidRPr="0090679F" w14:paraId="277F96A6" w14:textId="77777777" w:rsidTr="00592FDE">
        <w:trPr>
          <w:trHeight w:val="288"/>
        </w:trPr>
        <w:tc>
          <w:tcPr>
            <w:tcW w:w="40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FFA99" w14:textId="77777777" w:rsidR="006C1D03" w:rsidRDefault="006C1D03" w:rsidP="00592FDE">
            <w:r>
              <w:t>Credit Card #:</w:t>
            </w:r>
          </w:p>
          <w:p w14:paraId="028DB227" w14:textId="77777777" w:rsidR="006C1D03" w:rsidRDefault="006C1D03" w:rsidP="00592FDE"/>
          <w:p w14:paraId="10F82B3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F3E9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73114A0" w14:textId="77777777" w:rsidR="006C1D03" w:rsidRDefault="006C1D03" w:rsidP="00592FDE"/>
          <w:p w14:paraId="40F11BEF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9898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5AAEA503" w14:textId="77777777" w:rsidR="006C1D03" w:rsidRDefault="006C1D03" w:rsidP="00592FDE"/>
          <w:p w14:paraId="78FD465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D8296C3" w14:textId="77777777" w:rsidR="000D58C2" w:rsidRPr="0090679F" w:rsidRDefault="000D58C2" w:rsidP="000D58C2"/>
    <w:sectPr w:rsidR="000D58C2" w:rsidRPr="0090679F" w:rsidSect="00F471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78" w:right="1080" w:bottom="87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4E90" w14:textId="77777777" w:rsidR="00415497" w:rsidRDefault="00415497" w:rsidP="00AA3BB3">
      <w:r>
        <w:separator/>
      </w:r>
    </w:p>
  </w:endnote>
  <w:endnote w:type="continuationSeparator" w:id="0">
    <w:p w14:paraId="2F6E0C58" w14:textId="77777777" w:rsidR="00415497" w:rsidRDefault="00415497" w:rsidP="00A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D3A5" w14:textId="77777777" w:rsidR="00447F98" w:rsidRDefault="00447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A6A7" w14:textId="096CED4D" w:rsidR="00481E78" w:rsidRPr="00F343BC" w:rsidRDefault="00481E78" w:rsidP="00B06CEA">
    <w:pPr>
      <w:pStyle w:val="Footer"/>
      <w:jc w:val="center"/>
      <w:rPr>
        <w:b/>
        <w:sz w:val="24"/>
      </w:rPr>
    </w:pPr>
    <w:r w:rsidRPr="00F471C2">
      <w:rPr>
        <w:b/>
        <w:color w:val="0070C0"/>
        <w:sz w:val="22"/>
      </w:rPr>
      <w:t xml:space="preserve">Send completed document to </w:t>
    </w:r>
    <w:r>
      <w:rPr>
        <w:b/>
        <w:color w:val="0070C0"/>
        <w:sz w:val="22"/>
      </w:rPr>
      <w:t>TrainingSolutions</w:t>
    </w:r>
    <w:r w:rsidRPr="00F471C2">
      <w:rPr>
        <w:b/>
        <w:color w:val="0070C0"/>
        <w:sz w:val="22"/>
      </w:rPr>
      <w:t>@</w:t>
    </w:r>
    <w:r>
      <w:rPr>
        <w:b/>
        <w:color w:val="0070C0"/>
        <w:sz w:val="22"/>
      </w:rPr>
      <w:t>C</w:t>
    </w:r>
    <w:r w:rsidRPr="00F471C2">
      <w:rPr>
        <w:b/>
        <w:color w:val="0070C0"/>
        <w:sz w:val="22"/>
      </w:rPr>
      <w:t>larivate.com</w:t>
    </w:r>
  </w:p>
  <w:p w14:paraId="4D8427FD" w14:textId="77777777" w:rsidR="00481E78" w:rsidRDefault="00481E78" w:rsidP="00B06CEA">
    <w:pPr>
      <w:pStyle w:val="Footer"/>
      <w:jc w:val="center"/>
      <w:rPr>
        <w:b/>
        <w:color w:val="808080" w:themeColor="background1" w:themeShade="80"/>
      </w:rPr>
    </w:pPr>
  </w:p>
  <w:p w14:paraId="61FEEE26" w14:textId="6604E814" w:rsidR="00481E78" w:rsidRPr="00B06CEA" w:rsidRDefault="00481E78" w:rsidP="00B06CEA">
    <w:pPr>
      <w:pStyle w:val="Footer"/>
      <w:jc w:val="center"/>
      <w:rPr>
        <w:color w:val="808080" w:themeColor="background1" w:themeShade="80"/>
      </w:rPr>
    </w:pPr>
    <w:r>
      <w:rPr>
        <w:b/>
        <w:color w:val="808080" w:themeColor="background1" w:themeShade="80"/>
      </w:rPr>
      <w:t xml:space="preserve">Questions? </w:t>
    </w:r>
    <w:r w:rsidRPr="00F343BC">
      <w:rPr>
        <w:color w:val="808080" w:themeColor="background1" w:themeShade="80"/>
      </w:rPr>
      <w:t xml:space="preserve">Please direct questions regarding registration to </w:t>
    </w:r>
    <w:r>
      <w:rPr>
        <w:color w:val="808080" w:themeColor="background1" w:themeShade="80"/>
      </w:rPr>
      <w:t>TrainingSolutions@Clarivate.com</w:t>
    </w:r>
    <w:r>
      <w:rPr>
        <w:b/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4491" w14:textId="77777777" w:rsidR="00447F98" w:rsidRDefault="0044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4883" w14:textId="77777777" w:rsidR="00415497" w:rsidRDefault="00415497" w:rsidP="00AA3BB3">
      <w:r>
        <w:separator/>
      </w:r>
    </w:p>
  </w:footnote>
  <w:footnote w:type="continuationSeparator" w:id="0">
    <w:p w14:paraId="446A076D" w14:textId="77777777" w:rsidR="00415497" w:rsidRDefault="00415497" w:rsidP="00AA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96A2" w14:textId="77777777" w:rsidR="00447F98" w:rsidRDefault="00447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91AD" w14:textId="2F92AED3" w:rsidR="00481E78" w:rsidRDefault="00447F98" w:rsidP="00783DAF">
    <w:pPr>
      <w:pStyle w:val="Heading1"/>
      <w:jc w:val="right"/>
    </w:pPr>
    <w:r>
      <w:rPr>
        <w:noProof/>
      </w:rPr>
      <w:drawing>
        <wp:inline distT="0" distB="0" distL="0" distR="0" wp14:anchorId="29499099" wp14:editId="4AD91328">
          <wp:extent cx="1695238" cy="39047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38" cy="3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E78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98E9" w14:textId="77777777" w:rsidR="00447F98" w:rsidRDefault="0044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E125A"/>
    <w:multiLevelType w:val="hybridMultilevel"/>
    <w:tmpl w:val="6A3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B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D58C2"/>
    <w:rsid w:val="000F1422"/>
    <w:rsid w:val="000F2DF4"/>
    <w:rsid w:val="000F2EC4"/>
    <w:rsid w:val="000F6783"/>
    <w:rsid w:val="00120C95"/>
    <w:rsid w:val="00122139"/>
    <w:rsid w:val="00122BE2"/>
    <w:rsid w:val="001267B6"/>
    <w:rsid w:val="00127669"/>
    <w:rsid w:val="0013148F"/>
    <w:rsid w:val="0014663E"/>
    <w:rsid w:val="001526CB"/>
    <w:rsid w:val="00153923"/>
    <w:rsid w:val="00162467"/>
    <w:rsid w:val="001713E8"/>
    <w:rsid w:val="00180664"/>
    <w:rsid w:val="001963DB"/>
    <w:rsid w:val="001D3D58"/>
    <w:rsid w:val="001E15C2"/>
    <w:rsid w:val="002123A6"/>
    <w:rsid w:val="00250014"/>
    <w:rsid w:val="002547E6"/>
    <w:rsid w:val="0026048E"/>
    <w:rsid w:val="002736B8"/>
    <w:rsid w:val="00275253"/>
    <w:rsid w:val="00275BB5"/>
    <w:rsid w:val="00277CF7"/>
    <w:rsid w:val="00286F6A"/>
    <w:rsid w:val="00291C8C"/>
    <w:rsid w:val="00295691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C7774"/>
    <w:rsid w:val="003E11D5"/>
    <w:rsid w:val="0040207F"/>
    <w:rsid w:val="00415497"/>
    <w:rsid w:val="00437ED0"/>
    <w:rsid w:val="00440CD8"/>
    <w:rsid w:val="00443837"/>
    <w:rsid w:val="00447F98"/>
    <w:rsid w:val="00450F66"/>
    <w:rsid w:val="00461739"/>
    <w:rsid w:val="00467865"/>
    <w:rsid w:val="00481E78"/>
    <w:rsid w:val="0048685F"/>
    <w:rsid w:val="00495456"/>
    <w:rsid w:val="004A1437"/>
    <w:rsid w:val="004A4198"/>
    <w:rsid w:val="004A54EA"/>
    <w:rsid w:val="004B0578"/>
    <w:rsid w:val="004B1E4C"/>
    <w:rsid w:val="004C29BF"/>
    <w:rsid w:val="004E34C6"/>
    <w:rsid w:val="004E6E98"/>
    <w:rsid w:val="004F62AD"/>
    <w:rsid w:val="00501AE8"/>
    <w:rsid w:val="00504685"/>
    <w:rsid w:val="00504B65"/>
    <w:rsid w:val="005114CE"/>
    <w:rsid w:val="00511937"/>
    <w:rsid w:val="00512169"/>
    <w:rsid w:val="0052122B"/>
    <w:rsid w:val="00532E5B"/>
    <w:rsid w:val="005353BF"/>
    <w:rsid w:val="00540A5B"/>
    <w:rsid w:val="00552924"/>
    <w:rsid w:val="005557F6"/>
    <w:rsid w:val="00563778"/>
    <w:rsid w:val="00575316"/>
    <w:rsid w:val="005B4AE2"/>
    <w:rsid w:val="005E120E"/>
    <w:rsid w:val="005E396B"/>
    <w:rsid w:val="005E63CC"/>
    <w:rsid w:val="005F6E87"/>
    <w:rsid w:val="00601460"/>
    <w:rsid w:val="00613129"/>
    <w:rsid w:val="00617C65"/>
    <w:rsid w:val="006B433B"/>
    <w:rsid w:val="006C1D03"/>
    <w:rsid w:val="006D2635"/>
    <w:rsid w:val="006D5C6F"/>
    <w:rsid w:val="006D6D9F"/>
    <w:rsid w:val="006D779C"/>
    <w:rsid w:val="006E4F63"/>
    <w:rsid w:val="006E5313"/>
    <w:rsid w:val="006E729E"/>
    <w:rsid w:val="00707A18"/>
    <w:rsid w:val="007216C5"/>
    <w:rsid w:val="00743CCA"/>
    <w:rsid w:val="00750E40"/>
    <w:rsid w:val="0075676F"/>
    <w:rsid w:val="007602AC"/>
    <w:rsid w:val="0076346D"/>
    <w:rsid w:val="00774B67"/>
    <w:rsid w:val="00783DAF"/>
    <w:rsid w:val="00793AC6"/>
    <w:rsid w:val="00794174"/>
    <w:rsid w:val="007A71DE"/>
    <w:rsid w:val="007B199B"/>
    <w:rsid w:val="007B6119"/>
    <w:rsid w:val="007C35AA"/>
    <w:rsid w:val="007E2A15"/>
    <w:rsid w:val="007E32E7"/>
    <w:rsid w:val="007F57FB"/>
    <w:rsid w:val="0080239F"/>
    <w:rsid w:val="008107D6"/>
    <w:rsid w:val="00841645"/>
    <w:rsid w:val="00852EC6"/>
    <w:rsid w:val="008616DF"/>
    <w:rsid w:val="0088782D"/>
    <w:rsid w:val="008928B1"/>
    <w:rsid w:val="008A59CE"/>
    <w:rsid w:val="008B7081"/>
    <w:rsid w:val="008E72CF"/>
    <w:rsid w:val="00902964"/>
    <w:rsid w:val="0090439A"/>
    <w:rsid w:val="0090679F"/>
    <w:rsid w:val="009309C4"/>
    <w:rsid w:val="00931961"/>
    <w:rsid w:val="00937437"/>
    <w:rsid w:val="009426E9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611F"/>
    <w:rsid w:val="00AA3BB3"/>
    <w:rsid w:val="00AE2900"/>
    <w:rsid w:val="00AE6BFA"/>
    <w:rsid w:val="00AE6FA4"/>
    <w:rsid w:val="00AF3206"/>
    <w:rsid w:val="00AF4D5F"/>
    <w:rsid w:val="00B03907"/>
    <w:rsid w:val="00B06CEA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5AB4"/>
    <w:rsid w:val="00BA268F"/>
    <w:rsid w:val="00BB2061"/>
    <w:rsid w:val="00BE0C9C"/>
    <w:rsid w:val="00BE1480"/>
    <w:rsid w:val="00C079CA"/>
    <w:rsid w:val="00C102E4"/>
    <w:rsid w:val="00C133F3"/>
    <w:rsid w:val="00C2017E"/>
    <w:rsid w:val="00C255F7"/>
    <w:rsid w:val="00C26A52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645E"/>
    <w:rsid w:val="00CC3A8B"/>
    <w:rsid w:val="00CC6598"/>
    <w:rsid w:val="00CC6BB1"/>
    <w:rsid w:val="00CD272D"/>
    <w:rsid w:val="00CE3F4A"/>
    <w:rsid w:val="00CF4D13"/>
    <w:rsid w:val="00D01268"/>
    <w:rsid w:val="00D14E73"/>
    <w:rsid w:val="00D6155E"/>
    <w:rsid w:val="00D85DF2"/>
    <w:rsid w:val="00DA19EC"/>
    <w:rsid w:val="00DB4B9C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7C3F"/>
    <w:rsid w:val="00E750E0"/>
    <w:rsid w:val="00E87396"/>
    <w:rsid w:val="00EB7713"/>
    <w:rsid w:val="00EC42A3"/>
    <w:rsid w:val="00EE20E9"/>
    <w:rsid w:val="00EF7F81"/>
    <w:rsid w:val="00F037F3"/>
    <w:rsid w:val="00F03FC7"/>
    <w:rsid w:val="00F07933"/>
    <w:rsid w:val="00F231C0"/>
    <w:rsid w:val="00F3274B"/>
    <w:rsid w:val="00F343BC"/>
    <w:rsid w:val="00F471C2"/>
    <w:rsid w:val="00F47A06"/>
    <w:rsid w:val="00F616D8"/>
    <w:rsid w:val="00F620AD"/>
    <w:rsid w:val="00F73D56"/>
    <w:rsid w:val="00F75EBB"/>
    <w:rsid w:val="00F83033"/>
    <w:rsid w:val="00F939AB"/>
    <w:rsid w:val="00F94890"/>
    <w:rsid w:val="00F965C3"/>
    <w:rsid w:val="00F966AA"/>
    <w:rsid w:val="00FA0453"/>
    <w:rsid w:val="00FA4367"/>
    <w:rsid w:val="00FA6E56"/>
    <w:rsid w:val="00FB538F"/>
    <w:rsid w:val="00FC0ABB"/>
    <w:rsid w:val="00FC3071"/>
    <w:rsid w:val="00FC7060"/>
    <w:rsid w:val="00FD2B15"/>
    <w:rsid w:val="00FD590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E57C3"/>
  <w15:docId w15:val="{1C25414F-AB93-4468-BFC4-F34963E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BB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BB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794174"/>
    <w:pPr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22139"/>
    <w:rPr>
      <w:rFonts w:asciiTheme="majorHAnsi" w:hAnsiTheme="majorHAnsi"/>
      <w:b/>
      <w:caps/>
      <w:spacing w:val="8"/>
      <w:szCs w:val="24"/>
    </w:rPr>
  </w:style>
  <w:style w:type="table" w:styleId="TableGrid">
    <w:name w:val="Table Grid"/>
    <w:basedOn w:val="TableNormal"/>
    <w:rsid w:val="0076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43B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34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NTR~1\AppData\Local\Temp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4CF38FA9172418440B6B7EB745D5B" ma:contentTypeVersion="15" ma:contentTypeDescription="Create a new document." ma:contentTypeScope="" ma:versionID="22b31bea88b688267cc692d5d0ed6c03">
  <xsd:schema xmlns:xsd="http://www.w3.org/2001/XMLSchema" xmlns:xs="http://www.w3.org/2001/XMLSchema" xmlns:p="http://schemas.microsoft.com/office/2006/metadata/properties" xmlns:ns1="http://schemas.microsoft.com/sharepoint/v3" xmlns:ns2="f0632b5e-efc8-4ffc-9587-e5286dfdb717" xmlns:ns3="fe6fb96b-fff3-4c1e-85cb-6fb69edc2153" targetNamespace="http://schemas.microsoft.com/office/2006/metadata/properties" ma:root="true" ma:fieldsID="8324591011f19eb3b0c9793b6acc8a53" ns1:_="" ns2:_="" ns3:_="">
    <xsd:import namespace="http://schemas.microsoft.com/sharepoint/v3"/>
    <xsd:import namespace="f0632b5e-efc8-4ffc-9587-e5286dfdb717"/>
    <xsd:import namespace="fe6fb96b-fff3-4c1e-85cb-6fb69edc2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2b5e-efc8-4ffc-9587-e5286dfd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b96b-fff3-4c1e-85cb-6fb69edc215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243CA-1F6A-4E63-B1F2-04BD2F7AF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E1BF4-AAF8-476A-8C17-AB289CFB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632b5e-efc8-4ffc-9587-e5286dfdb717"/>
    <ds:schemaRef ds:uri="fe6fb96b-fff3-4c1e-85cb-6fb69edc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1C5A0-BD58-4DD0-A84C-4503841BE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15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Decision Resources Group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2014 Spring ACCOUNT MANAGEMENT TRAINING</dc:subject>
  <dc:creator>Briana Pontremoli</dc:creator>
  <cp:lastModifiedBy>Douglas Ferguson</cp:lastModifiedBy>
  <cp:revision>4</cp:revision>
  <cp:lastPrinted>2014-06-19T18:22:00Z</cp:lastPrinted>
  <dcterms:created xsi:type="dcterms:W3CDTF">2021-10-05T20:04:00Z</dcterms:created>
  <dcterms:modified xsi:type="dcterms:W3CDTF">2022-06-20T13:07:00Z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0x010100CEA4CF38FA9172418440B6B7EB745D5B</vt:lpwstr>
  </property>
  <property fmtid="{D5CDD505-2E9C-101B-9397-08002B2CF9AE}" pid="4" name="Order">
    <vt:r8>100</vt:r8>
  </property>
</Properties>
</file>