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F2D4" w14:textId="275F3091" w:rsidR="00B06CEA" w:rsidRDefault="00B06CEA" w:rsidP="00794174"/>
    <w:p w14:paraId="09D6E366" w14:textId="77777777" w:rsidR="00F471C2" w:rsidRDefault="00F471C2" w:rsidP="00794174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5"/>
        <w:gridCol w:w="990"/>
        <w:gridCol w:w="344"/>
        <w:gridCol w:w="2687"/>
        <w:gridCol w:w="29"/>
        <w:gridCol w:w="1080"/>
        <w:gridCol w:w="584"/>
        <w:gridCol w:w="1665"/>
      </w:tblGrid>
      <w:tr w:rsidR="00F616D8" w:rsidRPr="0090679F" w14:paraId="404A1076" w14:textId="77777777" w:rsidTr="0076346D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88985E" w14:textId="77777777" w:rsidR="00F616D8" w:rsidRPr="0090679F" w:rsidRDefault="00F616D8" w:rsidP="005E396B">
            <w:pPr>
              <w:pStyle w:val="Heading2"/>
            </w:pPr>
            <w:r>
              <w:t>ATTENDEE</w:t>
            </w:r>
            <w:r w:rsidR="00EB7713">
              <w:t xml:space="preserve"> #1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5ED4C8ED" w14:textId="77777777" w:rsidTr="00481E78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64F30" w14:textId="77777777" w:rsidR="000D58C2" w:rsidRDefault="000D58C2" w:rsidP="0076346D">
            <w:r>
              <w:t xml:space="preserve">First Name: </w:t>
            </w:r>
          </w:p>
          <w:p w14:paraId="13F8D9DA" w14:textId="77777777" w:rsidR="000D58C2" w:rsidRDefault="000D58C2" w:rsidP="0076346D"/>
          <w:p w14:paraId="4CCA4BF3" w14:textId="77777777" w:rsidR="000D58C2" w:rsidRDefault="000D58C2" w:rsidP="0076346D"/>
        </w:tc>
        <w:tc>
          <w:tcPr>
            <w:tcW w:w="40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07542" w14:textId="5920EA85" w:rsidR="000D58C2" w:rsidRDefault="000D58C2" w:rsidP="0076346D">
            <w:r>
              <w:t xml:space="preserve">Last Name: </w:t>
            </w:r>
          </w:p>
          <w:p w14:paraId="632F1F7E" w14:textId="77777777" w:rsidR="000D58C2" w:rsidRDefault="000D58C2" w:rsidP="0076346D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D81FA8" w14:textId="77777777" w:rsidR="000D58C2" w:rsidRDefault="000D58C2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7B4345AC" w14:textId="77777777" w:rsidR="000D58C2" w:rsidRPr="0076346D" w:rsidRDefault="000D58C2" w:rsidP="0076346D"/>
        </w:tc>
      </w:tr>
      <w:tr w:rsidR="000D58C2" w:rsidRPr="0090679F" w14:paraId="5156454E" w14:textId="77777777" w:rsidTr="000D58C2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2D063D" w14:textId="77777777" w:rsidR="000D58C2" w:rsidRDefault="000D58C2" w:rsidP="0076346D">
            <w:r>
              <w:t xml:space="preserve">Company: </w:t>
            </w:r>
          </w:p>
          <w:p w14:paraId="6E551957" w14:textId="77777777" w:rsidR="000D58C2" w:rsidRDefault="000D58C2" w:rsidP="0076346D"/>
          <w:p w14:paraId="51BA0DE0" w14:textId="77777777" w:rsidR="000D58C2" w:rsidRDefault="000D58C2" w:rsidP="0076346D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B31A2C" w14:textId="77777777" w:rsidR="000D58C2" w:rsidRDefault="000D58C2" w:rsidP="0076346D">
            <w:r>
              <w:t xml:space="preserve">E-Mail Address: </w:t>
            </w:r>
          </w:p>
          <w:p w14:paraId="16FFF4FC" w14:textId="77777777" w:rsidR="000D58C2" w:rsidRDefault="000D58C2" w:rsidP="0076346D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629B5" w14:textId="77777777" w:rsidR="000D58C2" w:rsidRDefault="000D58C2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0E5AED82" w14:textId="77777777" w:rsidR="000D58C2" w:rsidRDefault="000D58C2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429B1C64" w14:textId="77777777" w:rsidTr="000D58C2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AD9A33" w14:textId="77777777" w:rsidR="000D58C2" w:rsidRDefault="000D58C2" w:rsidP="0076346D">
            <w:r>
              <w:t xml:space="preserve">Street Address: </w:t>
            </w:r>
          </w:p>
          <w:p w14:paraId="200180B4" w14:textId="77777777" w:rsidR="000D58C2" w:rsidRDefault="000D58C2" w:rsidP="0076346D"/>
          <w:p w14:paraId="74B33BB3" w14:textId="77777777" w:rsidR="000D58C2" w:rsidRDefault="000D58C2" w:rsidP="0076346D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0638B7" w14:textId="77777777" w:rsidR="000D58C2" w:rsidRDefault="000D58C2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58BA9387" w14:textId="77777777" w:rsidR="000D58C2" w:rsidRPr="0076346D" w:rsidRDefault="000D58C2" w:rsidP="0076346D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BA9416" w14:textId="77777777" w:rsidR="000D58C2" w:rsidRDefault="000D58C2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78CFD4FF" w14:textId="77777777" w:rsidR="000D58C2" w:rsidRPr="0076346D" w:rsidRDefault="000D58C2" w:rsidP="0076346D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2B4601" w14:textId="77777777" w:rsidR="000D58C2" w:rsidRDefault="000D58C2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0F296883" w14:textId="77777777" w:rsidR="000D58C2" w:rsidRPr="0076346D" w:rsidRDefault="000D58C2" w:rsidP="0076346D"/>
        </w:tc>
      </w:tr>
      <w:tr w:rsidR="00707A18" w:rsidRPr="0090679F" w14:paraId="33BE96E8" w14:textId="77777777" w:rsidTr="00481E78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F1DDF" w14:textId="77777777" w:rsidR="00707A18" w:rsidRDefault="00707A18" w:rsidP="0076346D">
            <w:r>
              <w:t>Credit Card #:</w:t>
            </w:r>
          </w:p>
          <w:p w14:paraId="28416BA9" w14:textId="77777777" w:rsidR="00707A18" w:rsidRDefault="00707A18" w:rsidP="0076346D"/>
          <w:p w14:paraId="4630D597" w14:textId="109B1355" w:rsidR="00707A18" w:rsidRDefault="00707A18" w:rsidP="0076346D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E3A1D6" w14:textId="77777777" w:rsidR="00707A18" w:rsidRDefault="00707A18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1DB41E6E" w14:textId="77777777" w:rsidR="00707A18" w:rsidRDefault="00707A18" w:rsidP="00707A18"/>
          <w:p w14:paraId="5A7EE1EA" w14:textId="78C44C68" w:rsidR="00707A18" w:rsidRPr="00707A18" w:rsidRDefault="00707A18" w:rsidP="00707A18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C77E2E" w14:textId="77777777" w:rsidR="00707A18" w:rsidRDefault="00707A18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7640A0CC" w14:textId="77777777" w:rsidR="00707A18" w:rsidRDefault="00707A18" w:rsidP="00707A18"/>
          <w:p w14:paraId="3043CA8F" w14:textId="1B7E9134" w:rsidR="00707A18" w:rsidRDefault="00707A18" w:rsidP="0076346D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539D0803" w14:textId="77777777" w:rsidR="006E5313" w:rsidRDefault="006E5313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7743FFBB" w14:textId="77777777" w:rsidTr="00481E78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A14E41" w14:textId="77777777" w:rsidR="000D58C2" w:rsidRPr="0090679F" w:rsidRDefault="000D58C2" w:rsidP="00481E78">
            <w:pPr>
              <w:pStyle w:val="Heading2"/>
            </w:pPr>
            <w:r>
              <w:t>ATTENDEE #2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5B6CBE67" w14:textId="77777777" w:rsidTr="00481E78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B6AD56" w14:textId="77777777" w:rsidR="000D58C2" w:rsidRDefault="000D58C2" w:rsidP="00481E78">
            <w:r>
              <w:t xml:space="preserve">First Name: </w:t>
            </w:r>
          </w:p>
          <w:p w14:paraId="29246E39" w14:textId="77777777" w:rsidR="000D58C2" w:rsidRDefault="000D58C2" w:rsidP="00481E78"/>
          <w:p w14:paraId="75A53A19" w14:textId="77777777" w:rsidR="000D58C2" w:rsidRDefault="000D58C2" w:rsidP="00481E78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B2D687" w14:textId="77777777" w:rsidR="000D58C2" w:rsidRDefault="000D58C2" w:rsidP="00481E78">
            <w:r>
              <w:t xml:space="preserve">Last Name: </w:t>
            </w:r>
          </w:p>
          <w:p w14:paraId="0DDCE638" w14:textId="77777777" w:rsidR="000D58C2" w:rsidRDefault="000D58C2" w:rsidP="00481E78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789868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237BB21D" w14:textId="77777777" w:rsidR="000D58C2" w:rsidRPr="0076346D" w:rsidRDefault="000D58C2" w:rsidP="00481E78"/>
        </w:tc>
      </w:tr>
      <w:tr w:rsidR="000D58C2" w:rsidRPr="0090679F" w14:paraId="42B267F2" w14:textId="77777777" w:rsidTr="00481E78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D15446" w14:textId="77777777" w:rsidR="000D58C2" w:rsidRDefault="000D58C2" w:rsidP="00481E78">
            <w:r>
              <w:t xml:space="preserve">Company: </w:t>
            </w:r>
          </w:p>
          <w:p w14:paraId="7A9AFFFB" w14:textId="77777777" w:rsidR="000D58C2" w:rsidRDefault="000D58C2" w:rsidP="00481E78"/>
          <w:p w14:paraId="275B3872" w14:textId="77777777" w:rsidR="000D58C2" w:rsidRDefault="000D58C2" w:rsidP="00481E78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91356B" w14:textId="77777777" w:rsidR="000D58C2" w:rsidRDefault="000D58C2" w:rsidP="00481E78">
            <w:r>
              <w:t xml:space="preserve">E-Mail Address: </w:t>
            </w:r>
          </w:p>
          <w:p w14:paraId="6ABB3910" w14:textId="77777777" w:rsidR="000D58C2" w:rsidRDefault="000D58C2" w:rsidP="00481E78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8909EF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434ED79D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15133E15" w14:textId="77777777" w:rsidTr="00481E78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4A7472" w14:textId="77777777" w:rsidR="000D58C2" w:rsidRDefault="000D58C2" w:rsidP="00481E78">
            <w:r>
              <w:t xml:space="preserve">Street Address: </w:t>
            </w:r>
          </w:p>
          <w:p w14:paraId="306228D5" w14:textId="77777777" w:rsidR="000D58C2" w:rsidRDefault="000D58C2" w:rsidP="00481E78"/>
          <w:p w14:paraId="40C5510A" w14:textId="77777777" w:rsidR="000D58C2" w:rsidRDefault="000D58C2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C2C86B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078F9E45" w14:textId="77777777" w:rsidR="000D58C2" w:rsidRPr="0076346D" w:rsidRDefault="000D58C2" w:rsidP="00481E78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B77809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3884C93C" w14:textId="77777777" w:rsidR="000D58C2" w:rsidRPr="0076346D" w:rsidRDefault="000D58C2" w:rsidP="00481E78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28E613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110F5A98" w14:textId="77777777" w:rsidR="000D58C2" w:rsidRPr="0076346D" w:rsidRDefault="000D58C2" w:rsidP="00481E78"/>
        </w:tc>
      </w:tr>
      <w:tr w:rsidR="00707A18" w:rsidRPr="0090679F" w14:paraId="1EE452B1" w14:textId="77777777" w:rsidTr="00481E78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32892B" w14:textId="77777777" w:rsidR="00707A18" w:rsidRDefault="00707A18" w:rsidP="00481E78">
            <w:r>
              <w:t>Credit Card #:</w:t>
            </w:r>
          </w:p>
          <w:p w14:paraId="14C4EC1F" w14:textId="77777777" w:rsidR="00707A18" w:rsidRDefault="00707A18" w:rsidP="00481E78"/>
          <w:p w14:paraId="61A32F43" w14:textId="77777777" w:rsidR="00707A18" w:rsidRDefault="00707A18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58FA8D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0C90CB91" w14:textId="77777777" w:rsidR="00707A18" w:rsidRDefault="00707A18" w:rsidP="00481E78"/>
          <w:p w14:paraId="29DE3313" w14:textId="77777777" w:rsidR="00707A18" w:rsidRPr="00707A18" w:rsidRDefault="00707A18" w:rsidP="00481E78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5A189F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376F78DC" w14:textId="77777777" w:rsidR="00707A18" w:rsidRDefault="00707A18" w:rsidP="00481E78"/>
          <w:p w14:paraId="4A7C5561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6656DA1E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2497B017" w14:textId="77777777" w:rsidTr="00481E78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FA97A0" w14:textId="77777777" w:rsidR="000D58C2" w:rsidRPr="0090679F" w:rsidRDefault="000D58C2" w:rsidP="00481E78">
            <w:pPr>
              <w:pStyle w:val="Heading2"/>
            </w:pPr>
            <w:r>
              <w:t>ATTENDEE #3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05A72DB4" w14:textId="77777777" w:rsidTr="00481E78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4B2976" w14:textId="77777777" w:rsidR="000D58C2" w:rsidRDefault="000D58C2" w:rsidP="00481E78">
            <w:r>
              <w:t xml:space="preserve">First Name: </w:t>
            </w:r>
          </w:p>
          <w:p w14:paraId="60827C2A" w14:textId="77777777" w:rsidR="000D58C2" w:rsidRDefault="000D58C2" w:rsidP="00481E78"/>
          <w:p w14:paraId="08E25178" w14:textId="77777777" w:rsidR="000D58C2" w:rsidRDefault="000D58C2" w:rsidP="00481E78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5C25E2" w14:textId="77777777" w:rsidR="000D58C2" w:rsidRDefault="000D58C2" w:rsidP="00481E78">
            <w:r>
              <w:t xml:space="preserve">Last Name: </w:t>
            </w:r>
          </w:p>
          <w:p w14:paraId="03263F46" w14:textId="77777777" w:rsidR="000D58C2" w:rsidRDefault="000D58C2" w:rsidP="00481E78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5610C2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19CDC264" w14:textId="77777777" w:rsidR="000D58C2" w:rsidRPr="0076346D" w:rsidRDefault="000D58C2" w:rsidP="00481E78"/>
        </w:tc>
      </w:tr>
      <w:tr w:rsidR="000D58C2" w:rsidRPr="0090679F" w14:paraId="3D54CF73" w14:textId="77777777" w:rsidTr="00481E78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910EC8" w14:textId="77777777" w:rsidR="000D58C2" w:rsidRDefault="000D58C2" w:rsidP="00481E78">
            <w:r>
              <w:t xml:space="preserve">Company: </w:t>
            </w:r>
          </w:p>
          <w:p w14:paraId="4CF0F7EE" w14:textId="77777777" w:rsidR="000D58C2" w:rsidRDefault="000D58C2" w:rsidP="00481E78"/>
          <w:p w14:paraId="5364473E" w14:textId="77777777" w:rsidR="000D58C2" w:rsidRDefault="000D58C2" w:rsidP="00481E78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0DF0F0" w14:textId="77777777" w:rsidR="000D58C2" w:rsidRDefault="000D58C2" w:rsidP="00481E78">
            <w:r>
              <w:t xml:space="preserve">E-Mail Address: </w:t>
            </w:r>
          </w:p>
          <w:p w14:paraId="36E0F1BE" w14:textId="77777777" w:rsidR="000D58C2" w:rsidRDefault="000D58C2" w:rsidP="00481E78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A6D598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115D24AE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0B7F931B" w14:textId="77777777" w:rsidTr="00481E78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A73701" w14:textId="77777777" w:rsidR="000D58C2" w:rsidRDefault="000D58C2" w:rsidP="00481E78">
            <w:r>
              <w:t xml:space="preserve">Street Address: </w:t>
            </w:r>
          </w:p>
          <w:p w14:paraId="1EF62577" w14:textId="77777777" w:rsidR="000D58C2" w:rsidRDefault="000D58C2" w:rsidP="00481E78"/>
          <w:p w14:paraId="640802B2" w14:textId="77777777" w:rsidR="000D58C2" w:rsidRDefault="000D58C2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5C56E9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4B7EDFDE" w14:textId="77777777" w:rsidR="000D58C2" w:rsidRPr="0076346D" w:rsidRDefault="000D58C2" w:rsidP="00481E78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5F1C77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24D3F2C0" w14:textId="77777777" w:rsidR="000D58C2" w:rsidRPr="0076346D" w:rsidRDefault="000D58C2" w:rsidP="00481E78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146A57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14408D76" w14:textId="77777777" w:rsidR="000D58C2" w:rsidRPr="0076346D" w:rsidRDefault="000D58C2" w:rsidP="00481E78"/>
        </w:tc>
      </w:tr>
      <w:tr w:rsidR="00707A18" w:rsidRPr="0090679F" w14:paraId="51205C0B" w14:textId="77777777" w:rsidTr="00481E78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DEFF3D" w14:textId="77777777" w:rsidR="00707A18" w:rsidRDefault="00707A18" w:rsidP="00481E78">
            <w:r>
              <w:t>Credit Card #:</w:t>
            </w:r>
          </w:p>
          <w:p w14:paraId="2DF2971C" w14:textId="77777777" w:rsidR="00707A18" w:rsidRDefault="00707A18" w:rsidP="00481E78"/>
          <w:p w14:paraId="4E9BDFBE" w14:textId="77777777" w:rsidR="00707A18" w:rsidRDefault="00707A18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E35C4E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495905D6" w14:textId="77777777" w:rsidR="00707A18" w:rsidRDefault="00707A18" w:rsidP="00481E78"/>
          <w:p w14:paraId="7741B2FD" w14:textId="77777777" w:rsidR="00707A18" w:rsidRPr="00707A18" w:rsidRDefault="00707A18" w:rsidP="00481E78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7C825B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79A1AD01" w14:textId="77777777" w:rsidR="00707A18" w:rsidRDefault="00707A18" w:rsidP="00481E78"/>
          <w:p w14:paraId="4A76F84C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7FC58E03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0A72A5D8" w14:textId="77777777" w:rsidTr="00481E78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E5FEF3" w14:textId="77777777" w:rsidR="000D58C2" w:rsidRPr="0090679F" w:rsidRDefault="000D58C2" w:rsidP="00481E78">
            <w:pPr>
              <w:pStyle w:val="Heading2"/>
            </w:pPr>
            <w:r>
              <w:t>ATTENDEE #4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37FBBF49" w14:textId="77777777" w:rsidTr="00481E78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5102B8" w14:textId="77777777" w:rsidR="000D58C2" w:rsidRDefault="000D58C2" w:rsidP="00481E78">
            <w:r>
              <w:t xml:space="preserve">First Name: </w:t>
            </w:r>
          </w:p>
          <w:p w14:paraId="1DE22FFA" w14:textId="77777777" w:rsidR="000D58C2" w:rsidRDefault="000D58C2" w:rsidP="00481E78"/>
          <w:p w14:paraId="0957494A" w14:textId="77777777" w:rsidR="000D58C2" w:rsidRDefault="000D58C2" w:rsidP="00481E78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A34996" w14:textId="77777777" w:rsidR="000D58C2" w:rsidRDefault="000D58C2" w:rsidP="00481E78">
            <w:r>
              <w:t xml:space="preserve">Last Name: </w:t>
            </w:r>
          </w:p>
          <w:p w14:paraId="374AF80D" w14:textId="77777777" w:rsidR="000D58C2" w:rsidRDefault="000D58C2" w:rsidP="00481E78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1AEE9A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6E4068A7" w14:textId="77777777" w:rsidR="000D58C2" w:rsidRPr="0076346D" w:rsidRDefault="000D58C2" w:rsidP="00481E78"/>
        </w:tc>
      </w:tr>
      <w:tr w:rsidR="000D58C2" w:rsidRPr="0090679F" w14:paraId="74566788" w14:textId="77777777" w:rsidTr="00481E78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62DA8" w14:textId="77777777" w:rsidR="000D58C2" w:rsidRDefault="000D58C2" w:rsidP="00481E78">
            <w:r>
              <w:t xml:space="preserve">Company: </w:t>
            </w:r>
          </w:p>
          <w:p w14:paraId="4C727393" w14:textId="77777777" w:rsidR="000D58C2" w:rsidRDefault="000D58C2" w:rsidP="00481E78"/>
          <w:p w14:paraId="5DC8BDAB" w14:textId="77777777" w:rsidR="000D58C2" w:rsidRDefault="000D58C2" w:rsidP="00481E78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213F34" w14:textId="77777777" w:rsidR="000D58C2" w:rsidRDefault="000D58C2" w:rsidP="00481E78">
            <w:r>
              <w:t xml:space="preserve">E-Mail Address: </w:t>
            </w:r>
          </w:p>
          <w:p w14:paraId="0B82B849" w14:textId="77777777" w:rsidR="000D58C2" w:rsidRDefault="000D58C2" w:rsidP="00481E78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E48EE1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4B4A16B8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7A616322" w14:textId="77777777" w:rsidTr="00481E78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CED2AE" w14:textId="77777777" w:rsidR="000D58C2" w:rsidRDefault="000D58C2" w:rsidP="00481E78">
            <w:r>
              <w:t xml:space="preserve">Street Address: </w:t>
            </w:r>
          </w:p>
          <w:p w14:paraId="667523DE" w14:textId="77777777" w:rsidR="000D58C2" w:rsidRDefault="000D58C2" w:rsidP="00481E78"/>
          <w:p w14:paraId="36EDE081" w14:textId="77777777" w:rsidR="000D58C2" w:rsidRDefault="000D58C2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CA7B12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18E042F3" w14:textId="77777777" w:rsidR="000D58C2" w:rsidRPr="0076346D" w:rsidRDefault="000D58C2" w:rsidP="00481E78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751CD8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1DE08FFE" w14:textId="77777777" w:rsidR="000D58C2" w:rsidRPr="0076346D" w:rsidRDefault="000D58C2" w:rsidP="00481E78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00D120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796387E5" w14:textId="77777777" w:rsidR="000D58C2" w:rsidRPr="0076346D" w:rsidRDefault="000D58C2" w:rsidP="00481E78"/>
        </w:tc>
      </w:tr>
      <w:tr w:rsidR="00707A18" w:rsidRPr="0090679F" w14:paraId="5A66A307" w14:textId="77777777" w:rsidTr="00481E78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F3F86B" w14:textId="77777777" w:rsidR="00707A18" w:rsidRDefault="00707A18" w:rsidP="00481E78">
            <w:r>
              <w:t>Credit Card #:</w:t>
            </w:r>
          </w:p>
          <w:p w14:paraId="308DE3C9" w14:textId="77777777" w:rsidR="00707A18" w:rsidRDefault="00707A18" w:rsidP="00481E78"/>
          <w:p w14:paraId="4E68515D" w14:textId="77777777" w:rsidR="00707A18" w:rsidRDefault="00707A18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06313B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6F9B731B" w14:textId="77777777" w:rsidR="00707A18" w:rsidRDefault="00707A18" w:rsidP="00481E78"/>
          <w:p w14:paraId="399BC85F" w14:textId="77777777" w:rsidR="00707A18" w:rsidRPr="00707A18" w:rsidRDefault="00707A18" w:rsidP="00481E78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62BE34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6F2794A0" w14:textId="77777777" w:rsidR="00707A18" w:rsidRDefault="00707A18" w:rsidP="00481E78"/>
          <w:p w14:paraId="5C7D9FC1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052514CE" w14:textId="77777777" w:rsidR="000D58C2" w:rsidRDefault="000D58C2" w:rsidP="000D58C2"/>
    <w:p w14:paraId="7A9BC347" w14:textId="77777777" w:rsidR="000D58C2" w:rsidRDefault="000D58C2" w:rsidP="000D58C2"/>
    <w:p w14:paraId="449F6D95" w14:textId="217F9F86" w:rsidR="000D58C2" w:rsidRDefault="000D58C2" w:rsidP="000D58C2"/>
    <w:p w14:paraId="3817A89A" w14:textId="47C8BD9C" w:rsidR="00707A18" w:rsidRDefault="00707A18" w:rsidP="000D58C2"/>
    <w:p w14:paraId="45E9C56A" w14:textId="77777777" w:rsidR="00ED428A" w:rsidRDefault="00ED428A">
      <w:r>
        <w:rPr>
          <w:b/>
          <w:caps/>
        </w:rPr>
        <w:br w:type="page"/>
      </w:r>
    </w:p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18DF57AA" w14:textId="77777777" w:rsidTr="00481E78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3BD176" w14:textId="0CC03CD1" w:rsidR="000D58C2" w:rsidRPr="0090679F" w:rsidRDefault="000D58C2" w:rsidP="00481E78">
            <w:pPr>
              <w:pStyle w:val="Heading2"/>
            </w:pPr>
            <w:r>
              <w:lastRenderedPageBreak/>
              <w:t>ATTENDEE #5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2E7B397B" w14:textId="77777777" w:rsidTr="00481E78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32C649" w14:textId="77777777" w:rsidR="000D58C2" w:rsidRDefault="000D58C2" w:rsidP="00481E78">
            <w:r>
              <w:t xml:space="preserve">First Name: </w:t>
            </w:r>
          </w:p>
          <w:p w14:paraId="75EDBAD4" w14:textId="77777777" w:rsidR="000D58C2" w:rsidRDefault="000D58C2" w:rsidP="00481E78"/>
          <w:p w14:paraId="3C254ED4" w14:textId="77777777" w:rsidR="000D58C2" w:rsidRDefault="000D58C2" w:rsidP="00481E78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4DDF92" w14:textId="77777777" w:rsidR="000D58C2" w:rsidRDefault="000D58C2" w:rsidP="00481E78">
            <w:r>
              <w:t xml:space="preserve">Last Name: </w:t>
            </w:r>
          </w:p>
          <w:p w14:paraId="0C86EBF6" w14:textId="77777777" w:rsidR="000D58C2" w:rsidRDefault="000D58C2" w:rsidP="00481E78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170307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20DBE209" w14:textId="77777777" w:rsidR="000D58C2" w:rsidRPr="0076346D" w:rsidRDefault="000D58C2" w:rsidP="00481E78"/>
        </w:tc>
      </w:tr>
      <w:tr w:rsidR="000D58C2" w:rsidRPr="0090679F" w14:paraId="764EB400" w14:textId="77777777" w:rsidTr="00481E78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58DEBA" w14:textId="77777777" w:rsidR="000D58C2" w:rsidRDefault="000D58C2" w:rsidP="00481E78">
            <w:r>
              <w:t xml:space="preserve">Company: </w:t>
            </w:r>
          </w:p>
          <w:p w14:paraId="14656482" w14:textId="77777777" w:rsidR="000D58C2" w:rsidRDefault="000D58C2" w:rsidP="00481E78"/>
          <w:p w14:paraId="10CD8807" w14:textId="77777777" w:rsidR="000D58C2" w:rsidRDefault="000D58C2" w:rsidP="00481E78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E81BE2" w14:textId="77777777" w:rsidR="000D58C2" w:rsidRDefault="000D58C2" w:rsidP="00481E78">
            <w:r>
              <w:t xml:space="preserve">E-Mail Address: </w:t>
            </w:r>
          </w:p>
          <w:p w14:paraId="5E826E70" w14:textId="77777777" w:rsidR="000D58C2" w:rsidRDefault="000D58C2" w:rsidP="00481E78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D3A783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6ECE2AD9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1D7EDB3E" w14:textId="77777777" w:rsidTr="00481E78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5C56DD" w14:textId="77777777" w:rsidR="000D58C2" w:rsidRDefault="000D58C2" w:rsidP="00481E78">
            <w:r>
              <w:t xml:space="preserve">Street Address: </w:t>
            </w:r>
          </w:p>
          <w:p w14:paraId="257D47A9" w14:textId="77777777" w:rsidR="000D58C2" w:rsidRDefault="000D58C2" w:rsidP="00481E78"/>
          <w:p w14:paraId="5232DD09" w14:textId="77777777" w:rsidR="000D58C2" w:rsidRDefault="000D58C2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6766B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040999AD" w14:textId="77777777" w:rsidR="000D58C2" w:rsidRPr="0076346D" w:rsidRDefault="000D58C2" w:rsidP="00481E78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593B2A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1D3FB8BD" w14:textId="77777777" w:rsidR="000D58C2" w:rsidRPr="0076346D" w:rsidRDefault="000D58C2" w:rsidP="00481E78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9EF584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5D3D8E09" w14:textId="77777777" w:rsidR="000D58C2" w:rsidRPr="0076346D" w:rsidRDefault="000D58C2" w:rsidP="00481E78"/>
        </w:tc>
      </w:tr>
      <w:tr w:rsidR="00707A18" w:rsidRPr="0090679F" w14:paraId="231F4F4C" w14:textId="77777777" w:rsidTr="00481E78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405756" w14:textId="77777777" w:rsidR="00707A18" w:rsidRDefault="00707A18" w:rsidP="00481E78">
            <w:r>
              <w:t>Credit Card #:</w:t>
            </w:r>
          </w:p>
          <w:p w14:paraId="4563414E" w14:textId="77777777" w:rsidR="00707A18" w:rsidRDefault="00707A18" w:rsidP="00481E78"/>
          <w:p w14:paraId="0BCD169F" w14:textId="77777777" w:rsidR="00707A18" w:rsidRDefault="00707A18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E97799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789E1E5E" w14:textId="77777777" w:rsidR="00707A18" w:rsidRDefault="00707A18" w:rsidP="00481E78"/>
          <w:p w14:paraId="64FFEAAA" w14:textId="77777777" w:rsidR="00707A18" w:rsidRPr="00707A18" w:rsidRDefault="00707A18" w:rsidP="00481E78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DA78F6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005F6337" w14:textId="77777777" w:rsidR="00707A18" w:rsidRDefault="00707A18" w:rsidP="00481E78"/>
          <w:p w14:paraId="666DF365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26FCDA38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0525B308" w14:textId="77777777" w:rsidTr="00481E78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4C5A01" w14:textId="77777777" w:rsidR="000D58C2" w:rsidRPr="0090679F" w:rsidRDefault="000D58C2" w:rsidP="00481E78">
            <w:pPr>
              <w:pStyle w:val="Heading2"/>
            </w:pPr>
            <w:r>
              <w:t>ATTENDEE #6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4BCE6E46" w14:textId="77777777" w:rsidTr="00481E78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51E525" w14:textId="77777777" w:rsidR="000D58C2" w:rsidRDefault="000D58C2" w:rsidP="00481E78">
            <w:r>
              <w:t xml:space="preserve">First Name: </w:t>
            </w:r>
          </w:p>
          <w:p w14:paraId="6AD0687F" w14:textId="77777777" w:rsidR="000D58C2" w:rsidRDefault="000D58C2" w:rsidP="00481E78"/>
          <w:p w14:paraId="5845C8D8" w14:textId="77777777" w:rsidR="000D58C2" w:rsidRDefault="000D58C2" w:rsidP="00481E78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36F84A" w14:textId="77777777" w:rsidR="000D58C2" w:rsidRDefault="000D58C2" w:rsidP="00481E78">
            <w:r>
              <w:t xml:space="preserve">Last Name: </w:t>
            </w:r>
          </w:p>
          <w:p w14:paraId="3FDFDEFD" w14:textId="77777777" w:rsidR="000D58C2" w:rsidRDefault="000D58C2" w:rsidP="00481E78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7A5AEB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12FE9608" w14:textId="77777777" w:rsidR="000D58C2" w:rsidRPr="0076346D" w:rsidRDefault="000D58C2" w:rsidP="00481E78"/>
        </w:tc>
      </w:tr>
      <w:tr w:rsidR="000D58C2" w:rsidRPr="0090679F" w14:paraId="13831360" w14:textId="77777777" w:rsidTr="00481E78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694434" w14:textId="77777777" w:rsidR="000D58C2" w:rsidRDefault="000D58C2" w:rsidP="00481E78">
            <w:r>
              <w:t xml:space="preserve">Company: </w:t>
            </w:r>
          </w:p>
          <w:p w14:paraId="666A5162" w14:textId="77777777" w:rsidR="000D58C2" w:rsidRDefault="000D58C2" w:rsidP="00481E78"/>
          <w:p w14:paraId="17C11C48" w14:textId="77777777" w:rsidR="000D58C2" w:rsidRDefault="000D58C2" w:rsidP="00481E78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66BD69" w14:textId="77777777" w:rsidR="000D58C2" w:rsidRDefault="000D58C2" w:rsidP="00481E78">
            <w:r>
              <w:t xml:space="preserve">E-Mail Address: </w:t>
            </w:r>
          </w:p>
          <w:p w14:paraId="0E7D5B62" w14:textId="77777777" w:rsidR="000D58C2" w:rsidRDefault="000D58C2" w:rsidP="00481E78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278A33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59EDD14B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1E3BC71E" w14:textId="77777777" w:rsidTr="00481E78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8AF749" w14:textId="77777777" w:rsidR="000D58C2" w:rsidRDefault="000D58C2" w:rsidP="00481E78">
            <w:r>
              <w:t xml:space="preserve">Street Address: </w:t>
            </w:r>
          </w:p>
          <w:p w14:paraId="3C3D61D8" w14:textId="77777777" w:rsidR="000D58C2" w:rsidRDefault="000D58C2" w:rsidP="00481E78"/>
          <w:p w14:paraId="19DF6966" w14:textId="77777777" w:rsidR="000D58C2" w:rsidRDefault="000D58C2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DB1DEF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33183649" w14:textId="77777777" w:rsidR="000D58C2" w:rsidRPr="0076346D" w:rsidRDefault="000D58C2" w:rsidP="00481E78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E76DE7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43701986" w14:textId="77777777" w:rsidR="000D58C2" w:rsidRPr="0076346D" w:rsidRDefault="000D58C2" w:rsidP="00481E78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900505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361D5467" w14:textId="77777777" w:rsidR="000D58C2" w:rsidRPr="0076346D" w:rsidRDefault="000D58C2" w:rsidP="00481E78"/>
        </w:tc>
      </w:tr>
      <w:tr w:rsidR="00707A18" w:rsidRPr="0090679F" w14:paraId="3067938C" w14:textId="77777777" w:rsidTr="00481E78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897647" w14:textId="77777777" w:rsidR="00707A18" w:rsidRDefault="00707A18" w:rsidP="00481E78">
            <w:r>
              <w:t>Credit Card #:</w:t>
            </w:r>
          </w:p>
          <w:p w14:paraId="738B6D63" w14:textId="77777777" w:rsidR="00707A18" w:rsidRDefault="00707A18" w:rsidP="00481E78"/>
          <w:p w14:paraId="46F068E0" w14:textId="77777777" w:rsidR="00707A18" w:rsidRDefault="00707A18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F4213C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23ABB5B1" w14:textId="77777777" w:rsidR="00707A18" w:rsidRDefault="00707A18" w:rsidP="00481E78"/>
          <w:p w14:paraId="0D66184D" w14:textId="77777777" w:rsidR="00707A18" w:rsidRPr="00707A18" w:rsidRDefault="00707A18" w:rsidP="00481E78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BF0303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5AE3570A" w14:textId="77777777" w:rsidR="00707A18" w:rsidRDefault="00707A18" w:rsidP="00481E78"/>
          <w:p w14:paraId="5E8F0960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5CA81D56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47D66EAB" w14:textId="77777777" w:rsidTr="00481E78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7A5332" w14:textId="77777777" w:rsidR="000D58C2" w:rsidRPr="0090679F" w:rsidRDefault="000D58C2" w:rsidP="00481E78">
            <w:pPr>
              <w:pStyle w:val="Heading2"/>
            </w:pPr>
            <w:r>
              <w:t>ATTENDEE #7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2B987ADE" w14:textId="77777777" w:rsidTr="00481E78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0773B" w14:textId="77777777" w:rsidR="000D58C2" w:rsidRDefault="000D58C2" w:rsidP="00481E78">
            <w:r>
              <w:t xml:space="preserve">First Name: </w:t>
            </w:r>
          </w:p>
          <w:p w14:paraId="77CAD57E" w14:textId="77777777" w:rsidR="000D58C2" w:rsidRDefault="000D58C2" w:rsidP="00481E78"/>
          <w:p w14:paraId="3B6D326B" w14:textId="77777777" w:rsidR="000D58C2" w:rsidRDefault="000D58C2" w:rsidP="00481E78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33FF39" w14:textId="77777777" w:rsidR="000D58C2" w:rsidRDefault="000D58C2" w:rsidP="00481E78">
            <w:r>
              <w:t xml:space="preserve">Last Name: </w:t>
            </w:r>
          </w:p>
          <w:p w14:paraId="50D30B11" w14:textId="77777777" w:rsidR="000D58C2" w:rsidRDefault="000D58C2" w:rsidP="00481E78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5C7174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347946A8" w14:textId="77777777" w:rsidR="000D58C2" w:rsidRPr="0076346D" w:rsidRDefault="000D58C2" w:rsidP="00481E78"/>
        </w:tc>
      </w:tr>
      <w:tr w:rsidR="000D58C2" w:rsidRPr="0090679F" w14:paraId="3B173C7F" w14:textId="77777777" w:rsidTr="00481E78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AE5657" w14:textId="77777777" w:rsidR="000D58C2" w:rsidRDefault="000D58C2" w:rsidP="00481E78">
            <w:r>
              <w:t xml:space="preserve">Company: </w:t>
            </w:r>
          </w:p>
          <w:p w14:paraId="22330A38" w14:textId="77777777" w:rsidR="000D58C2" w:rsidRDefault="000D58C2" w:rsidP="00481E78"/>
          <w:p w14:paraId="1B1BCC2E" w14:textId="77777777" w:rsidR="000D58C2" w:rsidRDefault="000D58C2" w:rsidP="00481E78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74BF47" w14:textId="77777777" w:rsidR="000D58C2" w:rsidRDefault="000D58C2" w:rsidP="00481E78">
            <w:r>
              <w:t xml:space="preserve">E-Mail Address: </w:t>
            </w:r>
          </w:p>
          <w:p w14:paraId="5DDAD3F8" w14:textId="77777777" w:rsidR="000D58C2" w:rsidRDefault="000D58C2" w:rsidP="00481E78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02AE61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14E89E8D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765617D3" w14:textId="77777777" w:rsidTr="00481E78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78B399" w14:textId="77777777" w:rsidR="000D58C2" w:rsidRDefault="000D58C2" w:rsidP="00481E78">
            <w:r>
              <w:t xml:space="preserve">Street Address: </w:t>
            </w:r>
          </w:p>
          <w:p w14:paraId="028EB7CC" w14:textId="77777777" w:rsidR="000D58C2" w:rsidRDefault="000D58C2" w:rsidP="00481E78"/>
          <w:p w14:paraId="382DBDF7" w14:textId="77777777" w:rsidR="000D58C2" w:rsidRDefault="000D58C2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DD70B1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43391D7A" w14:textId="77777777" w:rsidR="000D58C2" w:rsidRPr="0076346D" w:rsidRDefault="000D58C2" w:rsidP="00481E78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CAFBC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2A5E6DAE" w14:textId="77777777" w:rsidR="000D58C2" w:rsidRPr="0076346D" w:rsidRDefault="000D58C2" w:rsidP="00481E78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A27067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09BEC346" w14:textId="77777777" w:rsidR="000D58C2" w:rsidRPr="0076346D" w:rsidRDefault="000D58C2" w:rsidP="00481E78"/>
        </w:tc>
      </w:tr>
      <w:tr w:rsidR="00707A18" w:rsidRPr="0090679F" w14:paraId="5CAADA25" w14:textId="77777777" w:rsidTr="00481E78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EAB5E3" w14:textId="77777777" w:rsidR="00707A18" w:rsidRDefault="00707A18" w:rsidP="00481E78">
            <w:r>
              <w:t>Credit Card #:</w:t>
            </w:r>
          </w:p>
          <w:p w14:paraId="68508514" w14:textId="77777777" w:rsidR="00707A18" w:rsidRDefault="00707A18" w:rsidP="00481E78"/>
          <w:p w14:paraId="740E3245" w14:textId="77777777" w:rsidR="00707A18" w:rsidRDefault="00707A18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AB7162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4F29A13B" w14:textId="77777777" w:rsidR="00707A18" w:rsidRDefault="00707A18" w:rsidP="00481E78"/>
          <w:p w14:paraId="0B1B2C1A" w14:textId="77777777" w:rsidR="00707A18" w:rsidRPr="00707A18" w:rsidRDefault="00707A18" w:rsidP="00481E78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77A8DA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05959102" w14:textId="77777777" w:rsidR="00707A18" w:rsidRDefault="00707A18" w:rsidP="00481E78"/>
          <w:p w14:paraId="55E8BD16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3D1D8607" w14:textId="77777777" w:rsidR="000D58C2" w:rsidRDefault="000D58C2" w:rsidP="000D58C2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0D58C2" w:rsidRPr="0090679F" w14:paraId="3E54A8B6" w14:textId="77777777" w:rsidTr="00481E78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AB7FDA" w14:textId="77777777" w:rsidR="000D58C2" w:rsidRPr="0090679F" w:rsidRDefault="000D58C2" w:rsidP="00481E78">
            <w:pPr>
              <w:pStyle w:val="Heading2"/>
            </w:pPr>
            <w:r>
              <w:t>ATTENDEE #8</w:t>
            </w:r>
            <w:r w:rsidRPr="0090679F">
              <w:t xml:space="preserve"> </w:t>
            </w:r>
            <w:r>
              <w:t>INFORMATION</w:t>
            </w:r>
          </w:p>
        </w:tc>
      </w:tr>
      <w:tr w:rsidR="000D58C2" w:rsidRPr="0090679F" w14:paraId="6C751E43" w14:textId="77777777" w:rsidTr="00481E78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D911C7" w14:textId="77777777" w:rsidR="000D58C2" w:rsidRDefault="000D58C2" w:rsidP="00481E78">
            <w:r>
              <w:t xml:space="preserve">First Name: </w:t>
            </w:r>
          </w:p>
          <w:p w14:paraId="328BD9F5" w14:textId="77777777" w:rsidR="000D58C2" w:rsidRDefault="000D58C2" w:rsidP="00481E78"/>
          <w:p w14:paraId="3A355D9A" w14:textId="77777777" w:rsidR="000D58C2" w:rsidRDefault="000D58C2" w:rsidP="00481E78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54AF5E" w14:textId="77777777" w:rsidR="000D58C2" w:rsidRDefault="000D58C2" w:rsidP="00481E78">
            <w:r>
              <w:t xml:space="preserve">Last Name: </w:t>
            </w:r>
          </w:p>
          <w:p w14:paraId="47D87B7F" w14:textId="77777777" w:rsidR="000D58C2" w:rsidRDefault="000D58C2" w:rsidP="00481E78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068283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2FC9D174" w14:textId="77777777" w:rsidR="000D58C2" w:rsidRPr="0076346D" w:rsidRDefault="000D58C2" w:rsidP="00481E78"/>
        </w:tc>
      </w:tr>
      <w:tr w:rsidR="000D58C2" w:rsidRPr="0090679F" w14:paraId="01C39538" w14:textId="77777777" w:rsidTr="00481E78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16E959" w14:textId="77777777" w:rsidR="000D58C2" w:rsidRDefault="000D58C2" w:rsidP="00481E78">
            <w:r>
              <w:t xml:space="preserve">Company: </w:t>
            </w:r>
          </w:p>
          <w:p w14:paraId="5E02E2A8" w14:textId="77777777" w:rsidR="000D58C2" w:rsidRDefault="000D58C2" w:rsidP="00481E78"/>
          <w:p w14:paraId="2FBE3361" w14:textId="77777777" w:rsidR="000D58C2" w:rsidRDefault="000D58C2" w:rsidP="00481E78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C5DCBE" w14:textId="77777777" w:rsidR="000D58C2" w:rsidRDefault="000D58C2" w:rsidP="00481E78">
            <w:r>
              <w:t xml:space="preserve">E-Mail Address: </w:t>
            </w:r>
          </w:p>
          <w:p w14:paraId="77B229F4" w14:textId="77777777" w:rsidR="000D58C2" w:rsidRDefault="000D58C2" w:rsidP="00481E78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007A0B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7256A9F8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0D58C2" w:rsidRPr="0090679F" w14:paraId="07A6F51E" w14:textId="77777777" w:rsidTr="00481E78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403E37" w14:textId="77777777" w:rsidR="000D58C2" w:rsidRDefault="000D58C2" w:rsidP="00481E78">
            <w:r>
              <w:t xml:space="preserve">Street Address: </w:t>
            </w:r>
          </w:p>
          <w:p w14:paraId="069F98A8" w14:textId="77777777" w:rsidR="000D58C2" w:rsidRDefault="000D58C2" w:rsidP="00481E78"/>
          <w:p w14:paraId="33B012E3" w14:textId="77777777" w:rsidR="000D58C2" w:rsidRDefault="000D58C2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16E9A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718CBF24" w14:textId="77777777" w:rsidR="000D58C2" w:rsidRPr="0076346D" w:rsidRDefault="000D58C2" w:rsidP="00481E78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8DC6EF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3D15863B" w14:textId="77777777" w:rsidR="000D58C2" w:rsidRPr="0076346D" w:rsidRDefault="000D58C2" w:rsidP="00481E78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CB633E" w14:textId="77777777" w:rsidR="000D58C2" w:rsidRDefault="000D58C2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7EAB2B3E" w14:textId="77777777" w:rsidR="000D58C2" w:rsidRPr="0076346D" w:rsidRDefault="000D58C2" w:rsidP="00481E78"/>
        </w:tc>
      </w:tr>
      <w:tr w:rsidR="00707A18" w:rsidRPr="0090679F" w14:paraId="2D7049B7" w14:textId="77777777" w:rsidTr="00481E78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84335" w14:textId="77777777" w:rsidR="00707A18" w:rsidRDefault="00707A18" w:rsidP="00481E78">
            <w:r>
              <w:t>Credit Card #:</w:t>
            </w:r>
          </w:p>
          <w:p w14:paraId="4DA719ED" w14:textId="77777777" w:rsidR="00707A18" w:rsidRDefault="00707A18" w:rsidP="00481E78"/>
          <w:p w14:paraId="1E9A727D" w14:textId="77777777" w:rsidR="00707A18" w:rsidRDefault="00707A18" w:rsidP="00481E78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26F3A3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3F5D7FF8" w14:textId="77777777" w:rsidR="00707A18" w:rsidRDefault="00707A18" w:rsidP="00481E78"/>
          <w:p w14:paraId="01031913" w14:textId="77777777" w:rsidR="00707A18" w:rsidRPr="00707A18" w:rsidRDefault="00707A18" w:rsidP="00481E78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E5A86B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7B7B0BC0" w14:textId="77777777" w:rsidR="00707A18" w:rsidRDefault="00707A18" w:rsidP="00481E78"/>
          <w:p w14:paraId="3A7ECC4C" w14:textId="77777777" w:rsidR="00707A18" w:rsidRDefault="00707A18" w:rsidP="00481E78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2B1642A9" w14:textId="77777777" w:rsidR="000D58C2" w:rsidRDefault="000D58C2" w:rsidP="000D58C2"/>
    <w:p w14:paraId="1008212B" w14:textId="77777777" w:rsidR="000D58C2" w:rsidRDefault="000D58C2" w:rsidP="000D58C2"/>
    <w:p w14:paraId="7B8A027A" w14:textId="77777777" w:rsidR="00ED428A" w:rsidRDefault="00ED428A">
      <w:r>
        <w:rPr>
          <w:b/>
          <w:caps/>
        </w:rPr>
        <w:br w:type="page"/>
      </w:r>
    </w:p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0AA09536" w14:textId="77777777" w:rsidTr="00592FDE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683AB3" w14:textId="70DD7979" w:rsidR="006C1D03" w:rsidRPr="0090679F" w:rsidRDefault="006C1D03" w:rsidP="00592FDE">
            <w:pPr>
              <w:pStyle w:val="Heading2"/>
            </w:pPr>
            <w:r>
              <w:lastRenderedPageBreak/>
              <w:t>ATTENDEE #9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64176709" w14:textId="77777777" w:rsidTr="00592FDE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C7B2C8" w14:textId="77777777" w:rsidR="006C1D03" w:rsidRDefault="006C1D03" w:rsidP="00592FDE">
            <w:r>
              <w:t xml:space="preserve">First Name: </w:t>
            </w:r>
          </w:p>
          <w:p w14:paraId="1B22608D" w14:textId="77777777" w:rsidR="006C1D03" w:rsidRDefault="006C1D03" w:rsidP="00592FDE"/>
          <w:p w14:paraId="10DEB60D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FAC65F" w14:textId="77777777" w:rsidR="006C1D03" w:rsidRDefault="006C1D03" w:rsidP="00592FDE">
            <w:r>
              <w:t xml:space="preserve">Last Name: </w:t>
            </w:r>
          </w:p>
          <w:p w14:paraId="11990674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993EBF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3008FE7A" w14:textId="77777777" w:rsidR="006C1D03" w:rsidRPr="0076346D" w:rsidRDefault="006C1D03" w:rsidP="00592FDE"/>
        </w:tc>
      </w:tr>
      <w:tr w:rsidR="006C1D03" w:rsidRPr="0090679F" w14:paraId="7141ED0D" w14:textId="77777777" w:rsidTr="00592FDE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D8A081" w14:textId="77777777" w:rsidR="006C1D03" w:rsidRDefault="006C1D03" w:rsidP="00592FDE">
            <w:r>
              <w:t xml:space="preserve">Company: </w:t>
            </w:r>
          </w:p>
          <w:p w14:paraId="419265B5" w14:textId="77777777" w:rsidR="006C1D03" w:rsidRDefault="006C1D03" w:rsidP="00592FDE"/>
          <w:p w14:paraId="28549983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91F860" w14:textId="77777777" w:rsidR="006C1D03" w:rsidRDefault="006C1D03" w:rsidP="00592FDE">
            <w:r>
              <w:t xml:space="preserve">E-Mail Address: </w:t>
            </w:r>
          </w:p>
          <w:p w14:paraId="0AF26726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6BE257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15D6ECA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284A6981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300DE0" w14:textId="77777777" w:rsidR="006C1D03" w:rsidRDefault="006C1D03" w:rsidP="00592FDE">
            <w:r>
              <w:t xml:space="preserve">Street Address: </w:t>
            </w:r>
          </w:p>
          <w:p w14:paraId="1391117C" w14:textId="77777777" w:rsidR="006C1D03" w:rsidRDefault="006C1D03" w:rsidP="00592FDE"/>
          <w:p w14:paraId="3F5883FC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CC2E64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511C95FB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B2AE5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71D7894F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BB9B00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5C364037" w14:textId="77777777" w:rsidR="006C1D03" w:rsidRPr="0076346D" w:rsidRDefault="006C1D03" w:rsidP="00592FDE"/>
        </w:tc>
      </w:tr>
      <w:tr w:rsidR="006C1D03" w:rsidRPr="0090679F" w14:paraId="11306038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BE4671" w14:textId="77777777" w:rsidR="006C1D03" w:rsidRDefault="006C1D03" w:rsidP="00592FDE">
            <w:r>
              <w:t>Credit Card #:</w:t>
            </w:r>
          </w:p>
          <w:p w14:paraId="23A128F5" w14:textId="77777777" w:rsidR="006C1D03" w:rsidRDefault="006C1D03" w:rsidP="00592FDE"/>
          <w:p w14:paraId="78ACF28D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E20A3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03AF286B" w14:textId="77777777" w:rsidR="006C1D03" w:rsidRDefault="006C1D03" w:rsidP="00592FDE"/>
          <w:p w14:paraId="71AE4013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DD0360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6DD7580F" w14:textId="77777777" w:rsidR="006C1D03" w:rsidRDefault="006C1D03" w:rsidP="00592FDE"/>
          <w:p w14:paraId="795A1DA6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07E80203" w14:textId="77777777" w:rsidR="006C1D03" w:rsidRDefault="006C1D03" w:rsidP="006C1D03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62026BE3" w14:textId="77777777" w:rsidTr="00592FDE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1F35F" w14:textId="79DB3486" w:rsidR="006C1D03" w:rsidRPr="0090679F" w:rsidRDefault="006C1D03" w:rsidP="00592FDE">
            <w:pPr>
              <w:pStyle w:val="Heading2"/>
            </w:pPr>
            <w:r>
              <w:t>ATTENDEE #10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7267D081" w14:textId="77777777" w:rsidTr="00592FDE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F4F0C3" w14:textId="77777777" w:rsidR="006C1D03" w:rsidRDefault="006C1D03" w:rsidP="00592FDE">
            <w:r>
              <w:t xml:space="preserve">First Name: </w:t>
            </w:r>
          </w:p>
          <w:p w14:paraId="00C5442E" w14:textId="77777777" w:rsidR="006C1D03" w:rsidRDefault="006C1D03" w:rsidP="00592FDE"/>
          <w:p w14:paraId="2AD55C4C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42A34E" w14:textId="77777777" w:rsidR="006C1D03" w:rsidRDefault="006C1D03" w:rsidP="00592FDE">
            <w:r>
              <w:t xml:space="preserve">Last Name: </w:t>
            </w:r>
          </w:p>
          <w:p w14:paraId="557FC88E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3DD03F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386AC080" w14:textId="77777777" w:rsidR="006C1D03" w:rsidRPr="0076346D" w:rsidRDefault="006C1D03" w:rsidP="00592FDE"/>
        </w:tc>
      </w:tr>
      <w:tr w:rsidR="006C1D03" w:rsidRPr="0090679F" w14:paraId="7C3AC342" w14:textId="77777777" w:rsidTr="00592FDE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B6D52F" w14:textId="77777777" w:rsidR="006C1D03" w:rsidRDefault="006C1D03" w:rsidP="00592FDE">
            <w:r>
              <w:t xml:space="preserve">Company: </w:t>
            </w:r>
          </w:p>
          <w:p w14:paraId="681D2A56" w14:textId="77777777" w:rsidR="006C1D03" w:rsidRDefault="006C1D03" w:rsidP="00592FDE"/>
          <w:p w14:paraId="41EE2346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CBFBD6" w14:textId="77777777" w:rsidR="006C1D03" w:rsidRDefault="006C1D03" w:rsidP="00592FDE">
            <w:r>
              <w:t xml:space="preserve">E-Mail Address: </w:t>
            </w:r>
          </w:p>
          <w:p w14:paraId="17891E8E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65F0F3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1BD95912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32B79291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61A2E6" w14:textId="77777777" w:rsidR="006C1D03" w:rsidRDefault="006C1D03" w:rsidP="00592FDE">
            <w:r>
              <w:t xml:space="preserve">Street Address: </w:t>
            </w:r>
          </w:p>
          <w:p w14:paraId="3DB34F5C" w14:textId="77777777" w:rsidR="006C1D03" w:rsidRDefault="006C1D03" w:rsidP="00592FDE"/>
          <w:p w14:paraId="22F8555D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EF9B91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222FC7CB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10807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7A1D97F7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5BE227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4BFFE316" w14:textId="77777777" w:rsidR="006C1D03" w:rsidRPr="0076346D" w:rsidRDefault="006C1D03" w:rsidP="00592FDE"/>
        </w:tc>
      </w:tr>
      <w:tr w:rsidR="006C1D03" w:rsidRPr="0090679F" w14:paraId="5ACE2B5B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7E9AC5" w14:textId="77777777" w:rsidR="006C1D03" w:rsidRDefault="006C1D03" w:rsidP="00592FDE">
            <w:r>
              <w:t>Credit Card #:</w:t>
            </w:r>
          </w:p>
          <w:p w14:paraId="5F044617" w14:textId="77777777" w:rsidR="006C1D03" w:rsidRDefault="006C1D03" w:rsidP="00592FDE"/>
          <w:p w14:paraId="4201C7FB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61CA0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1790C404" w14:textId="77777777" w:rsidR="006C1D03" w:rsidRDefault="006C1D03" w:rsidP="00592FDE"/>
          <w:p w14:paraId="27BC93E3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823B6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072E2415" w14:textId="77777777" w:rsidR="006C1D03" w:rsidRDefault="006C1D03" w:rsidP="00592FDE"/>
          <w:p w14:paraId="102AF38D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326238AC" w14:textId="77777777" w:rsidR="006C1D03" w:rsidRDefault="006C1D03" w:rsidP="006C1D03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0BAE187A" w14:textId="77777777" w:rsidTr="00592FDE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24E690" w14:textId="7E9370B7" w:rsidR="006C1D03" w:rsidRPr="0090679F" w:rsidRDefault="006C1D03" w:rsidP="00592FDE">
            <w:pPr>
              <w:pStyle w:val="Heading2"/>
            </w:pPr>
            <w:r>
              <w:t>ATTENDEE #11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5338253B" w14:textId="77777777" w:rsidTr="00592FDE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FD2D39" w14:textId="77777777" w:rsidR="006C1D03" w:rsidRDefault="006C1D03" w:rsidP="00592FDE">
            <w:r>
              <w:t xml:space="preserve">First Name: </w:t>
            </w:r>
          </w:p>
          <w:p w14:paraId="29BCAB44" w14:textId="77777777" w:rsidR="006C1D03" w:rsidRDefault="006C1D03" w:rsidP="00592FDE"/>
          <w:p w14:paraId="46031516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4CCE78" w14:textId="77777777" w:rsidR="006C1D03" w:rsidRDefault="006C1D03" w:rsidP="00592FDE">
            <w:r>
              <w:t xml:space="preserve">Last Name: </w:t>
            </w:r>
          </w:p>
          <w:p w14:paraId="4099DDDC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E11BF5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7BFA7A70" w14:textId="77777777" w:rsidR="006C1D03" w:rsidRPr="0076346D" w:rsidRDefault="006C1D03" w:rsidP="00592FDE"/>
        </w:tc>
      </w:tr>
      <w:tr w:rsidR="006C1D03" w:rsidRPr="0090679F" w14:paraId="7D6B9AD6" w14:textId="77777777" w:rsidTr="00592FDE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F91CBB" w14:textId="77777777" w:rsidR="006C1D03" w:rsidRDefault="006C1D03" w:rsidP="00592FDE">
            <w:r>
              <w:t xml:space="preserve">Company: </w:t>
            </w:r>
          </w:p>
          <w:p w14:paraId="0ECFF2AD" w14:textId="77777777" w:rsidR="006C1D03" w:rsidRDefault="006C1D03" w:rsidP="00592FDE"/>
          <w:p w14:paraId="5A9D87ED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467F6" w14:textId="77777777" w:rsidR="006C1D03" w:rsidRDefault="006C1D03" w:rsidP="00592FDE">
            <w:r>
              <w:t xml:space="preserve">E-Mail Address: </w:t>
            </w:r>
          </w:p>
          <w:p w14:paraId="54C5328A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30C0BC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655EB5A6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0B302651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1FF569" w14:textId="77777777" w:rsidR="006C1D03" w:rsidRDefault="006C1D03" w:rsidP="00592FDE">
            <w:r>
              <w:t xml:space="preserve">Street Address: </w:t>
            </w:r>
          </w:p>
          <w:p w14:paraId="791685BF" w14:textId="77777777" w:rsidR="006C1D03" w:rsidRDefault="006C1D03" w:rsidP="00592FDE"/>
          <w:p w14:paraId="7015F0F6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A01E2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24B6FFF6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865770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0BD519B7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483389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31EDCF22" w14:textId="77777777" w:rsidR="006C1D03" w:rsidRPr="0076346D" w:rsidRDefault="006C1D03" w:rsidP="00592FDE"/>
        </w:tc>
      </w:tr>
      <w:tr w:rsidR="006C1D03" w:rsidRPr="0090679F" w14:paraId="7D138FC9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3AB888" w14:textId="77777777" w:rsidR="006C1D03" w:rsidRDefault="006C1D03" w:rsidP="00592FDE">
            <w:r>
              <w:t>Credit Card #:</w:t>
            </w:r>
          </w:p>
          <w:p w14:paraId="54C621B5" w14:textId="77777777" w:rsidR="006C1D03" w:rsidRDefault="006C1D03" w:rsidP="00592FDE"/>
          <w:p w14:paraId="5007F099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A6013C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0A8A4AF8" w14:textId="77777777" w:rsidR="006C1D03" w:rsidRDefault="006C1D03" w:rsidP="00592FDE"/>
          <w:p w14:paraId="766ABC58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C87B45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612DF748" w14:textId="77777777" w:rsidR="006C1D03" w:rsidRDefault="006C1D03" w:rsidP="00592FDE"/>
          <w:p w14:paraId="3B7470AE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72800448" w14:textId="77777777" w:rsidR="006C1D03" w:rsidRDefault="006C1D03" w:rsidP="006C1D03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6037E0E9" w14:textId="77777777" w:rsidTr="00592FDE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313E82" w14:textId="453A0B93" w:rsidR="006C1D03" w:rsidRPr="0090679F" w:rsidRDefault="006C1D03" w:rsidP="00592FDE">
            <w:pPr>
              <w:pStyle w:val="Heading2"/>
            </w:pPr>
            <w:r>
              <w:t>ATTENDEE #12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08925068" w14:textId="77777777" w:rsidTr="00592FDE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B39D82" w14:textId="77777777" w:rsidR="006C1D03" w:rsidRDefault="006C1D03" w:rsidP="00592FDE">
            <w:r>
              <w:t xml:space="preserve">First Name: </w:t>
            </w:r>
          </w:p>
          <w:p w14:paraId="3BAE6230" w14:textId="77777777" w:rsidR="006C1D03" w:rsidRDefault="006C1D03" w:rsidP="00592FDE"/>
          <w:p w14:paraId="2BF99CBC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FEB536" w14:textId="77777777" w:rsidR="006C1D03" w:rsidRDefault="006C1D03" w:rsidP="00592FDE">
            <w:r>
              <w:t xml:space="preserve">Last Name: </w:t>
            </w:r>
          </w:p>
          <w:p w14:paraId="437A9516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B636DF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7963E698" w14:textId="77777777" w:rsidR="006C1D03" w:rsidRPr="0076346D" w:rsidRDefault="006C1D03" w:rsidP="00592FDE"/>
        </w:tc>
      </w:tr>
      <w:tr w:rsidR="006C1D03" w:rsidRPr="0090679F" w14:paraId="47C69F1C" w14:textId="77777777" w:rsidTr="00592FDE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234A92" w14:textId="77777777" w:rsidR="006C1D03" w:rsidRDefault="006C1D03" w:rsidP="00592FDE">
            <w:r>
              <w:t xml:space="preserve">Company: </w:t>
            </w:r>
          </w:p>
          <w:p w14:paraId="14F0A400" w14:textId="77777777" w:rsidR="006C1D03" w:rsidRDefault="006C1D03" w:rsidP="00592FDE"/>
          <w:p w14:paraId="6ED04946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7E1E3" w14:textId="77777777" w:rsidR="006C1D03" w:rsidRDefault="006C1D03" w:rsidP="00592FDE">
            <w:r>
              <w:t xml:space="preserve">E-Mail Address: </w:t>
            </w:r>
          </w:p>
          <w:p w14:paraId="28C1AB31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D13598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7D01C3EF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6AE67AF9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D2D59B" w14:textId="77777777" w:rsidR="006C1D03" w:rsidRDefault="006C1D03" w:rsidP="00592FDE">
            <w:r>
              <w:t xml:space="preserve">Street Address: </w:t>
            </w:r>
          </w:p>
          <w:p w14:paraId="18596C62" w14:textId="77777777" w:rsidR="006C1D03" w:rsidRDefault="006C1D03" w:rsidP="00592FDE"/>
          <w:p w14:paraId="399FB39C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BA3081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07E38D9F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BCCE8D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494CBD21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0086E3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4F437B85" w14:textId="77777777" w:rsidR="006C1D03" w:rsidRPr="0076346D" w:rsidRDefault="006C1D03" w:rsidP="00592FDE"/>
        </w:tc>
      </w:tr>
      <w:tr w:rsidR="006C1D03" w:rsidRPr="0090679F" w14:paraId="379FA33A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08A49C" w14:textId="77777777" w:rsidR="006C1D03" w:rsidRDefault="006C1D03" w:rsidP="00592FDE">
            <w:r>
              <w:t>Credit Card #:</w:t>
            </w:r>
          </w:p>
          <w:p w14:paraId="119FBBC8" w14:textId="77777777" w:rsidR="006C1D03" w:rsidRDefault="006C1D03" w:rsidP="00592FDE"/>
          <w:p w14:paraId="37F3A998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BE0011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29154978" w14:textId="77777777" w:rsidR="006C1D03" w:rsidRDefault="006C1D03" w:rsidP="00592FDE"/>
          <w:p w14:paraId="30B04A66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2301A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3803FC6D" w14:textId="77777777" w:rsidR="006C1D03" w:rsidRDefault="006C1D03" w:rsidP="00592FDE"/>
          <w:p w14:paraId="0BF7AC74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4C7644ED" w14:textId="0A562358" w:rsidR="006C1D03" w:rsidRDefault="006C1D03" w:rsidP="000D58C2"/>
    <w:p w14:paraId="25968D69" w14:textId="77777777" w:rsidR="006C1D03" w:rsidRDefault="006C1D03">
      <w:r>
        <w:br w:type="page"/>
      </w:r>
    </w:p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0A4C0169" w14:textId="77777777" w:rsidTr="00592FDE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BBAF97" w14:textId="5FF5EE10" w:rsidR="006C1D03" w:rsidRPr="0090679F" w:rsidRDefault="006C1D03" w:rsidP="00592FDE">
            <w:pPr>
              <w:pStyle w:val="Heading2"/>
            </w:pPr>
            <w:r>
              <w:lastRenderedPageBreak/>
              <w:t>ATTENDEE #13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4F898C33" w14:textId="77777777" w:rsidTr="00592FDE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242281" w14:textId="77777777" w:rsidR="006C1D03" w:rsidRDefault="006C1D03" w:rsidP="00592FDE">
            <w:r>
              <w:t xml:space="preserve">First Name: </w:t>
            </w:r>
          </w:p>
          <w:p w14:paraId="5F4C7E36" w14:textId="77777777" w:rsidR="006C1D03" w:rsidRDefault="006C1D03" w:rsidP="00592FDE"/>
          <w:p w14:paraId="1492C52C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A2DD82" w14:textId="77777777" w:rsidR="006C1D03" w:rsidRDefault="006C1D03" w:rsidP="00592FDE">
            <w:r>
              <w:t xml:space="preserve">Last Name: </w:t>
            </w:r>
          </w:p>
          <w:p w14:paraId="4C18AABA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5A8DFD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52061CBE" w14:textId="77777777" w:rsidR="006C1D03" w:rsidRPr="0076346D" w:rsidRDefault="006C1D03" w:rsidP="00592FDE"/>
        </w:tc>
      </w:tr>
      <w:tr w:rsidR="006C1D03" w:rsidRPr="0090679F" w14:paraId="708EBB7B" w14:textId="77777777" w:rsidTr="00592FDE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D45EEF" w14:textId="77777777" w:rsidR="006C1D03" w:rsidRDefault="006C1D03" w:rsidP="00592FDE">
            <w:r>
              <w:t xml:space="preserve">Company: </w:t>
            </w:r>
          </w:p>
          <w:p w14:paraId="704AF1EE" w14:textId="77777777" w:rsidR="006C1D03" w:rsidRDefault="006C1D03" w:rsidP="00592FDE"/>
          <w:p w14:paraId="06302216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986BBF" w14:textId="77777777" w:rsidR="006C1D03" w:rsidRDefault="006C1D03" w:rsidP="00592FDE">
            <w:r>
              <w:t xml:space="preserve">E-Mail Address: </w:t>
            </w:r>
          </w:p>
          <w:p w14:paraId="156A82B7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55191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5CB6EC29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4E0FD002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BB4EAD" w14:textId="77777777" w:rsidR="006C1D03" w:rsidRDefault="006C1D03" w:rsidP="00592FDE">
            <w:r>
              <w:t xml:space="preserve">Street Address: </w:t>
            </w:r>
          </w:p>
          <w:p w14:paraId="62C61963" w14:textId="77777777" w:rsidR="006C1D03" w:rsidRDefault="006C1D03" w:rsidP="00592FDE"/>
          <w:p w14:paraId="64C8E34C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C4CFE0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5E67821D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F78626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09E24410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59CEA3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38591F3A" w14:textId="77777777" w:rsidR="006C1D03" w:rsidRPr="0076346D" w:rsidRDefault="006C1D03" w:rsidP="00592FDE"/>
        </w:tc>
      </w:tr>
      <w:tr w:rsidR="006C1D03" w:rsidRPr="0090679F" w14:paraId="09CA5551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ABB1B2" w14:textId="77777777" w:rsidR="006C1D03" w:rsidRDefault="006C1D03" w:rsidP="00592FDE">
            <w:r>
              <w:t>Credit Card #:</w:t>
            </w:r>
          </w:p>
          <w:p w14:paraId="08CCD2C2" w14:textId="77777777" w:rsidR="006C1D03" w:rsidRDefault="006C1D03" w:rsidP="00592FDE"/>
          <w:p w14:paraId="34BE0ED4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4BB740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45C20318" w14:textId="77777777" w:rsidR="006C1D03" w:rsidRDefault="006C1D03" w:rsidP="00592FDE"/>
          <w:p w14:paraId="3EFD7879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03A21C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2F6ED215" w14:textId="77777777" w:rsidR="006C1D03" w:rsidRDefault="006C1D03" w:rsidP="00592FDE"/>
          <w:p w14:paraId="497E352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3237BBB9" w14:textId="77777777" w:rsidR="006C1D03" w:rsidRDefault="006C1D03" w:rsidP="006C1D03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16B994AC" w14:textId="77777777" w:rsidTr="00592FDE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2983FF" w14:textId="5E7D9F87" w:rsidR="006C1D03" w:rsidRPr="0090679F" w:rsidRDefault="006C1D03" w:rsidP="00592FDE">
            <w:pPr>
              <w:pStyle w:val="Heading2"/>
            </w:pPr>
            <w:r>
              <w:t>ATTENDEE #14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41ECB3C6" w14:textId="77777777" w:rsidTr="00592FDE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D4F5C1" w14:textId="77777777" w:rsidR="006C1D03" w:rsidRDefault="006C1D03" w:rsidP="00592FDE">
            <w:r>
              <w:t xml:space="preserve">First Name: </w:t>
            </w:r>
          </w:p>
          <w:p w14:paraId="10E4DF4F" w14:textId="77777777" w:rsidR="006C1D03" w:rsidRDefault="006C1D03" w:rsidP="00592FDE"/>
          <w:p w14:paraId="37578648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C754EB" w14:textId="77777777" w:rsidR="006C1D03" w:rsidRDefault="006C1D03" w:rsidP="00592FDE">
            <w:r>
              <w:t xml:space="preserve">Last Name: </w:t>
            </w:r>
          </w:p>
          <w:p w14:paraId="01119045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D852D4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1AEE457E" w14:textId="77777777" w:rsidR="006C1D03" w:rsidRPr="0076346D" w:rsidRDefault="006C1D03" w:rsidP="00592FDE"/>
        </w:tc>
      </w:tr>
      <w:tr w:rsidR="006C1D03" w:rsidRPr="0090679F" w14:paraId="75B62326" w14:textId="77777777" w:rsidTr="00592FDE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B98F94" w14:textId="77777777" w:rsidR="006C1D03" w:rsidRDefault="006C1D03" w:rsidP="00592FDE">
            <w:r>
              <w:t xml:space="preserve">Company: </w:t>
            </w:r>
          </w:p>
          <w:p w14:paraId="59C5FE6D" w14:textId="77777777" w:rsidR="006C1D03" w:rsidRDefault="006C1D03" w:rsidP="00592FDE"/>
          <w:p w14:paraId="1BBE7763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F6D7FE" w14:textId="77777777" w:rsidR="006C1D03" w:rsidRDefault="006C1D03" w:rsidP="00592FDE">
            <w:r>
              <w:t xml:space="preserve">E-Mail Address: </w:t>
            </w:r>
          </w:p>
          <w:p w14:paraId="3CC932F8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B52C23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7A6AFE99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50D464CC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6F5479" w14:textId="77777777" w:rsidR="006C1D03" w:rsidRDefault="006C1D03" w:rsidP="00592FDE">
            <w:r>
              <w:t xml:space="preserve">Street Address: </w:t>
            </w:r>
          </w:p>
          <w:p w14:paraId="3508A6E9" w14:textId="77777777" w:rsidR="006C1D03" w:rsidRDefault="006C1D03" w:rsidP="00592FDE"/>
          <w:p w14:paraId="27F80346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26AF8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21EEA46E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26DF02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7D4641C4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55E794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79A1D77A" w14:textId="77777777" w:rsidR="006C1D03" w:rsidRPr="0076346D" w:rsidRDefault="006C1D03" w:rsidP="00592FDE"/>
        </w:tc>
      </w:tr>
      <w:tr w:rsidR="006C1D03" w:rsidRPr="0090679F" w14:paraId="1865DB2C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2BBB26" w14:textId="77777777" w:rsidR="006C1D03" w:rsidRDefault="006C1D03" w:rsidP="00592FDE">
            <w:r>
              <w:t>Credit Card #:</w:t>
            </w:r>
          </w:p>
          <w:p w14:paraId="4BB7A73A" w14:textId="77777777" w:rsidR="006C1D03" w:rsidRDefault="006C1D03" w:rsidP="00592FDE"/>
          <w:p w14:paraId="5F9730D0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38861C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017DC541" w14:textId="77777777" w:rsidR="006C1D03" w:rsidRDefault="006C1D03" w:rsidP="00592FDE"/>
          <w:p w14:paraId="5105035D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5EDBD4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7A243F89" w14:textId="77777777" w:rsidR="006C1D03" w:rsidRDefault="006C1D03" w:rsidP="00592FDE"/>
          <w:p w14:paraId="5BA65DB5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1695E879" w14:textId="77777777" w:rsidR="006C1D03" w:rsidRDefault="006C1D03" w:rsidP="006C1D03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0D3F8B14" w14:textId="77777777" w:rsidTr="00592FDE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43A5C" w14:textId="5BA88FF1" w:rsidR="006C1D03" w:rsidRPr="0090679F" w:rsidRDefault="006C1D03" w:rsidP="00592FDE">
            <w:pPr>
              <w:pStyle w:val="Heading2"/>
            </w:pPr>
            <w:r>
              <w:t>ATTENDEE #15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281F396A" w14:textId="77777777" w:rsidTr="00592FDE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6B9AA8" w14:textId="77777777" w:rsidR="006C1D03" w:rsidRDefault="006C1D03" w:rsidP="00592FDE">
            <w:r>
              <w:t xml:space="preserve">First Name: </w:t>
            </w:r>
          </w:p>
          <w:p w14:paraId="6818D3B4" w14:textId="77777777" w:rsidR="006C1D03" w:rsidRDefault="006C1D03" w:rsidP="00592FDE"/>
          <w:p w14:paraId="1B7E94D5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206D31" w14:textId="77777777" w:rsidR="006C1D03" w:rsidRDefault="006C1D03" w:rsidP="00592FDE">
            <w:r>
              <w:t xml:space="preserve">Last Name: </w:t>
            </w:r>
          </w:p>
          <w:p w14:paraId="1109EB63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97EEBC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13AE7DDD" w14:textId="77777777" w:rsidR="006C1D03" w:rsidRPr="0076346D" w:rsidRDefault="006C1D03" w:rsidP="00592FDE"/>
        </w:tc>
      </w:tr>
      <w:tr w:rsidR="006C1D03" w:rsidRPr="0090679F" w14:paraId="578618B3" w14:textId="77777777" w:rsidTr="00592FDE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EA5ED7" w14:textId="77777777" w:rsidR="006C1D03" w:rsidRDefault="006C1D03" w:rsidP="00592FDE">
            <w:r>
              <w:t xml:space="preserve">Company: </w:t>
            </w:r>
          </w:p>
          <w:p w14:paraId="4A4534F2" w14:textId="77777777" w:rsidR="006C1D03" w:rsidRDefault="006C1D03" w:rsidP="00592FDE"/>
          <w:p w14:paraId="5C0D15C2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089840" w14:textId="77777777" w:rsidR="006C1D03" w:rsidRDefault="006C1D03" w:rsidP="00592FDE">
            <w:r>
              <w:t xml:space="preserve">E-Mail Address: </w:t>
            </w:r>
          </w:p>
          <w:p w14:paraId="4DC5DB37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77B282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1D0803C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3A22271B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6E6D55" w14:textId="77777777" w:rsidR="006C1D03" w:rsidRDefault="006C1D03" w:rsidP="00592FDE">
            <w:r>
              <w:t xml:space="preserve">Street Address: </w:t>
            </w:r>
          </w:p>
          <w:p w14:paraId="7D653BB4" w14:textId="77777777" w:rsidR="006C1D03" w:rsidRDefault="006C1D03" w:rsidP="00592FDE"/>
          <w:p w14:paraId="2FB062D3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CC0B00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5ACECA60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36BABD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30A6B3C9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4BF8A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2B8F7903" w14:textId="77777777" w:rsidR="006C1D03" w:rsidRPr="0076346D" w:rsidRDefault="006C1D03" w:rsidP="00592FDE"/>
        </w:tc>
      </w:tr>
      <w:tr w:rsidR="006C1D03" w:rsidRPr="0090679F" w14:paraId="0B539B0A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3076E" w14:textId="77777777" w:rsidR="006C1D03" w:rsidRDefault="006C1D03" w:rsidP="00592FDE">
            <w:r>
              <w:t>Credit Card #:</w:t>
            </w:r>
          </w:p>
          <w:p w14:paraId="6580F1E2" w14:textId="77777777" w:rsidR="006C1D03" w:rsidRDefault="006C1D03" w:rsidP="00592FDE"/>
          <w:p w14:paraId="1ECC4CA9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A5B5E8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564035D5" w14:textId="77777777" w:rsidR="006C1D03" w:rsidRDefault="006C1D03" w:rsidP="00592FDE"/>
          <w:p w14:paraId="785E2130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2C3575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110BAFA2" w14:textId="77777777" w:rsidR="006C1D03" w:rsidRDefault="006C1D03" w:rsidP="00592FDE"/>
          <w:p w14:paraId="085DA36F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216F8D93" w14:textId="77777777" w:rsidR="006C1D03" w:rsidRDefault="006C1D03" w:rsidP="006C1D03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7069AA21" w14:textId="77777777" w:rsidTr="00592FDE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970A0E" w14:textId="1E293F8E" w:rsidR="006C1D03" w:rsidRPr="0090679F" w:rsidRDefault="006C1D03" w:rsidP="00592FDE">
            <w:pPr>
              <w:pStyle w:val="Heading2"/>
            </w:pPr>
            <w:r>
              <w:t>ATTENDEE #16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5A81CEEC" w14:textId="77777777" w:rsidTr="00592FDE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A6BE80" w14:textId="77777777" w:rsidR="006C1D03" w:rsidRDefault="006C1D03" w:rsidP="00592FDE">
            <w:r>
              <w:t xml:space="preserve">First Name: </w:t>
            </w:r>
          </w:p>
          <w:p w14:paraId="6AE72723" w14:textId="77777777" w:rsidR="006C1D03" w:rsidRDefault="006C1D03" w:rsidP="00592FDE"/>
          <w:p w14:paraId="40D5669F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CEB3CF" w14:textId="77777777" w:rsidR="006C1D03" w:rsidRDefault="006C1D03" w:rsidP="00592FDE">
            <w:r>
              <w:t xml:space="preserve">Last Name: </w:t>
            </w:r>
          </w:p>
          <w:p w14:paraId="75D4E210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F1862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06B4A099" w14:textId="77777777" w:rsidR="006C1D03" w:rsidRPr="0076346D" w:rsidRDefault="006C1D03" w:rsidP="00592FDE"/>
        </w:tc>
      </w:tr>
      <w:tr w:rsidR="006C1D03" w:rsidRPr="0090679F" w14:paraId="7B28690B" w14:textId="77777777" w:rsidTr="00592FDE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EC0D31" w14:textId="77777777" w:rsidR="006C1D03" w:rsidRDefault="006C1D03" w:rsidP="00592FDE">
            <w:r>
              <w:t xml:space="preserve">Company: </w:t>
            </w:r>
          </w:p>
          <w:p w14:paraId="3AC2D6B6" w14:textId="77777777" w:rsidR="006C1D03" w:rsidRDefault="006C1D03" w:rsidP="00592FDE"/>
          <w:p w14:paraId="5FB3C9A6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4BD4BA" w14:textId="77777777" w:rsidR="006C1D03" w:rsidRDefault="006C1D03" w:rsidP="00592FDE">
            <w:r>
              <w:t xml:space="preserve">E-Mail Address: </w:t>
            </w:r>
          </w:p>
          <w:p w14:paraId="6B2C9ADD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3E1270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4D5619C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15DF9790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2C534" w14:textId="77777777" w:rsidR="006C1D03" w:rsidRDefault="006C1D03" w:rsidP="00592FDE">
            <w:r>
              <w:t xml:space="preserve">Street Address: </w:t>
            </w:r>
          </w:p>
          <w:p w14:paraId="7A643F9E" w14:textId="77777777" w:rsidR="006C1D03" w:rsidRDefault="006C1D03" w:rsidP="00592FDE"/>
          <w:p w14:paraId="72E98788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01656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449C7AD5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2129B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0D4A9113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AC4AD7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6CBFD1C6" w14:textId="77777777" w:rsidR="006C1D03" w:rsidRPr="0076346D" w:rsidRDefault="006C1D03" w:rsidP="00592FDE"/>
        </w:tc>
      </w:tr>
      <w:tr w:rsidR="006C1D03" w:rsidRPr="0090679F" w14:paraId="23FBD406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C62D47" w14:textId="77777777" w:rsidR="006C1D03" w:rsidRDefault="006C1D03" w:rsidP="00592FDE">
            <w:r>
              <w:t>Credit Card #:</w:t>
            </w:r>
          </w:p>
          <w:p w14:paraId="76C3DEF2" w14:textId="77777777" w:rsidR="006C1D03" w:rsidRDefault="006C1D03" w:rsidP="00592FDE"/>
          <w:p w14:paraId="534CE82B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739602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154EA325" w14:textId="77777777" w:rsidR="006C1D03" w:rsidRDefault="006C1D03" w:rsidP="00592FDE"/>
          <w:p w14:paraId="04D582CF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07F3CD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6220C694" w14:textId="77777777" w:rsidR="006C1D03" w:rsidRDefault="006C1D03" w:rsidP="00592FDE"/>
          <w:p w14:paraId="1E6F0411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4624BC3C" w14:textId="25DE8D75" w:rsidR="006C1D03" w:rsidRDefault="006C1D03" w:rsidP="000D58C2"/>
    <w:p w14:paraId="65E59A71" w14:textId="77777777" w:rsidR="006C1D03" w:rsidRDefault="006C1D03">
      <w:r>
        <w:br w:type="page"/>
      </w:r>
    </w:p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4E268647" w14:textId="77777777" w:rsidTr="00592FDE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62D232" w14:textId="5BF9600F" w:rsidR="006C1D03" w:rsidRPr="0090679F" w:rsidRDefault="006C1D03" w:rsidP="00592FDE">
            <w:pPr>
              <w:pStyle w:val="Heading2"/>
            </w:pPr>
            <w:r>
              <w:lastRenderedPageBreak/>
              <w:t>ATTENDEE #17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116C391C" w14:textId="77777777" w:rsidTr="00592FDE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35B1FC" w14:textId="77777777" w:rsidR="006C1D03" w:rsidRDefault="006C1D03" w:rsidP="00592FDE">
            <w:r>
              <w:t xml:space="preserve">First Name: </w:t>
            </w:r>
          </w:p>
          <w:p w14:paraId="4FF9F88C" w14:textId="77777777" w:rsidR="006C1D03" w:rsidRDefault="006C1D03" w:rsidP="00592FDE"/>
          <w:p w14:paraId="43C0F132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F1D8F0" w14:textId="77777777" w:rsidR="006C1D03" w:rsidRDefault="006C1D03" w:rsidP="00592FDE">
            <w:r>
              <w:t xml:space="preserve">Last Name: </w:t>
            </w:r>
          </w:p>
          <w:p w14:paraId="681C5DDB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497F44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55A40BF9" w14:textId="77777777" w:rsidR="006C1D03" w:rsidRPr="0076346D" w:rsidRDefault="006C1D03" w:rsidP="00592FDE"/>
        </w:tc>
      </w:tr>
      <w:tr w:rsidR="006C1D03" w:rsidRPr="0090679F" w14:paraId="5084A4B6" w14:textId="77777777" w:rsidTr="00592FDE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D79EFD" w14:textId="77777777" w:rsidR="006C1D03" w:rsidRDefault="006C1D03" w:rsidP="00592FDE">
            <w:r>
              <w:t xml:space="preserve">Company: </w:t>
            </w:r>
          </w:p>
          <w:p w14:paraId="0DFB5C7B" w14:textId="77777777" w:rsidR="006C1D03" w:rsidRDefault="006C1D03" w:rsidP="00592FDE"/>
          <w:p w14:paraId="7F1784DD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511C9A" w14:textId="77777777" w:rsidR="006C1D03" w:rsidRDefault="006C1D03" w:rsidP="00592FDE">
            <w:r>
              <w:t xml:space="preserve">E-Mail Address: </w:t>
            </w:r>
          </w:p>
          <w:p w14:paraId="76C325C5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8CF100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35065F59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1CA511BA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AFA99F" w14:textId="77777777" w:rsidR="006C1D03" w:rsidRDefault="006C1D03" w:rsidP="00592FDE">
            <w:r>
              <w:t xml:space="preserve">Street Address: </w:t>
            </w:r>
          </w:p>
          <w:p w14:paraId="6D0AE185" w14:textId="77777777" w:rsidR="006C1D03" w:rsidRDefault="006C1D03" w:rsidP="00592FDE"/>
          <w:p w14:paraId="557AA453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FEEB7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3A9C93AB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D9D3A0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7698660E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902B7C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68E10C63" w14:textId="77777777" w:rsidR="006C1D03" w:rsidRPr="0076346D" w:rsidRDefault="006C1D03" w:rsidP="00592FDE"/>
        </w:tc>
      </w:tr>
      <w:tr w:rsidR="006C1D03" w:rsidRPr="0090679F" w14:paraId="23B223D1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A5C54C" w14:textId="77777777" w:rsidR="006C1D03" w:rsidRDefault="006C1D03" w:rsidP="00592FDE">
            <w:r>
              <w:t>Credit Card #:</w:t>
            </w:r>
          </w:p>
          <w:p w14:paraId="098E94FB" w14:textId="77777777" w:rsidR="006C1D03" w:rsidRDefault="006C1D03" w:rsidP="00592FDE"/>
          <w:p w14:paraId="3DF626A4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354A08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4265D053" w14:textId="77777777" w:rsidR="006C1D03" w:rsidRDefault="006C1D03" w:rsidP="00592FDE"/>
          <w:p w14:paraId="56F5DB90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F5143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4515EB02" w14:textId="77777777" w:rsidR="006C1D03" w:rsidRDefault="006C1D03" w:rsidP="00592FDE"/>
          <w:p w14:paraId="74E581D1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0414CA31" w14:textId="77777777" w:rsidR="006C1D03" w:rsidRDefault="006C1D03" w:rsidP="006C1D03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2FA9A0A1" w14:textId="77777777" w:rsidTr="00592FDE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9D754C" w14:textId="330EBFFE" w:rsidR="006C1D03" w:rsidRPr="0090679F" w:rsidRDefault="006C1D03" w:rsidP="00592FDE">
            <w:pPr>
              <w:pStyle w:val="Heading2"/>
            </w:pPr>
            <w:r>
              <w:t>ATTENDEE #18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53E1E049" w14:textId="77777777" w:rsidTr="00592FDE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5A3ADF" w14:textId="77777777" w:rsidR="006C1D03" w:rsidRDefault="006C1D03" w:rsidP="00592FDE">
            <w:r>
              <w:t xml:space="preserve">First Name: </w:t>
            </w:r>
          </w:p>
          <w:p w14:paraId="3B917473" w14:textId="77777777" w:rsidR="006C1D03" w:rsidRDefault="006C1D03" w:rsidP="00592FDE"/>
          <w:p w14:paraId="562D27C8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5C12DA" w14:textId="77777777" w:rsidR="006C1D03" w:rsidRDefault="006C1D03" w:rsidP="00592FDE">
            <w:r>
              <w:t xml:space="preserve">Last Name: </w:t>
            </w:r>
          </w:p>
          <w:p w14:paraId="704BFDF3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5A3B6E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56A6B105" w14:textId="77777777" w:rsidR="006C1D03" w:rsidRPr="0076346D" w:rsidRDefault="006C1D03" w:rsidP="00592FDE"/>
        </w:tc>
      </w:tr>
      <w:tr w:rsidR="006C1D03" w:rsidRPr="0090679F" w14:paraId="3B4A4744" w14:textId="77777777" w:rsidTr="00592FDE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6637B3" w14:textId="77777777" w:rsidR="006C1D03" w:rsidRDefault="006C1D03" w:rsidP="00592FDE">
            <w:r>
              <w:t xml:space="preserve">Company: </w:t>
            </w:r>
          </w:p>
          <w:p w14:paraId="3B738613" w14:textId="77777777" w:rsidR="006C1D03" w:rsidRDefault="006C1D03" w:rsidP="00592FDE"/>
          <w:p w14:paraId="59EB5BA5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27B37E" w14:textId="77777777" w:rsidR="006C1D03" w:rsidRDefault="006C1D03" w:rsidP="00592FDE">
            <w:r>
              <w:t xml:space="preserve">E-Mail Address: </w:t>
            </w:r>
          </w:p>
          <w:p w14:paraId="4F1DA77D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AF4186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417186B9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129C3845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9CD04C" w14:textId="77777777" w:rsidR="006C1D03" w:rsidRDefault="006C1D03" w:rsidP="00592FDE">
            <w:r>
              <w:t xml:space="preserve">Street Address: </w:t>
            </w:r>
          </w:p>
          <w:p w14:paraId="39EFD039" w14:textId="77777777" w:rsidR="006C1D03" w:rsidRDefault="006C1D03" w:rsidP="00592FDE"/>
          <w:p w14:paraId="4013E1AA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C5111F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042EAE5A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E36F3E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692F4801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EA4E31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18C682FF" w14:textId="77777777" w:rsidR="006C1D03" w:rsidRPr="0076346D" w:rsidRDefault="006C1D03" w:rsidP="00592FDE"/>
        </w:tc>
      </w:tr>
      <w:tr w:rsidR="006C1D03" w:rsidRPr="0090679F" w14:paraId="12222863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277B6C" w14:textId="77777777" w:rsidR="006C1D03" w:rsidRDefault="006C1D03" w:rsidP="00592FDE">
            <w:r>
              <w:t>Credit Card #:</w:t>
            </w:r>
          </w:p>
          <w:p w14:paraId="1BB6953C" w14:textId="77777777" w:rsidR="006C1D03" w:rsidRDefault="006C1D03" w:rsidP="00592FDE"/>
          <w:p w14:paraId="4687DEB6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77C3A2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3E98FDAF" w14:textId="77777777" w:rsidR="006C1D03" w:rsidRDefault="006C1D03" w:rsidP="00592FDE"/>
          <w:p w14:paraId="0E4908A1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DCCB1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0B686A48" w14:textId="77777777" w:rsidR="006C1D03" w:rsidRDefault="006C1D03" w:rsidP="00592FDE"/>
          <w:p w14:paraId="3FC20AB9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437414E3" w14:textId="77777777" w:rsidR="006C1D03" w:rsidRDefault="006C1D03" w:rsidP="006C1D03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05CCB292" w14:textId="77777777" w:rsidTr="00592FDE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5227C6" w14:textId="0DF37297" w:rsidR="006C1D03" w:rsidRPr="0090679F" w:rsidRDefault="006C1D03" w:rsidP="00592FDE">
            <w:pPr>
              <w:pStyle w:val="Heading2"/>
            </w:pPr>
            <w:r>
              <w:t>ATTENDEE #19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28F3509F" w14:textId="77777777" w:rsidTr="00592FDE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C41363" w14:textId="77777777" w:rsidR="006C1D03" w:rsidRDefault="006C1D03" w:rsidP="00592FDE">
            <w:r>
              <w:t xml:space="preserve">First Name: </w:t>
            </w:r>
          </w:p>
          <w:p w14:paraId="02288D24" w14:textId="77777777" w:rsidR="006C1D03" w:rsidRDefault="006C1D03" w:rsidP="00592FDE"/>
          <w:p w14:paraId="68BB5F30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3FAEB8" w14:textId="77777777" w:rsidR="006C1D03" w:rsidRDefault="006C1D03" w:rsidP="00592FDE">
            <w:r>
              <w:t xml:space="preserve">Last Name: </w:t>
            </w:r>
          </w:p>
          <w:p w14:paraId="611ECA78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4A40B9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3CA1DEF6" w14:textId="77777777" w:rsidR="006C1D03" w:rsidRPr="0076346D" w:rsidRDefault="006C1D03" w:rsidP="00592FDE"/>
        </w:tc>
      </w:tr>
      <w:tr w:rsidR="006C1D03" w:rsidRPr="0090679F" w14:paraId="5B334CB8" w14:textId="77777777" w:rsidTr="00592FDE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68A1A8" w14:textId="77777777" w:rsidR="006C1D03" w:rsidRDefault="006C1D03" w:rsidP="00592FDE">
            <w:r>
              <w:t xml:space="preserve">Company: </w:t>
            </w:r>
          </w:p>
          <w:p w14:paraId="5E0E5EDB" w14:textId="77777777" w:rsidR="006C1D03" w:rsidRDefault="006C1D03" w:rsidP="00592FDE"/>
          <w:p w14:paraId="6859D392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1663FA" w14:textId="77777777" w:rsidR="006C1D03" w:rsidRDefault="006C1D03" w:rsidP="00592FDE">
            <w:r>
              <w:t xml:space="preserve">E-Mail Address: </w:t>
            </w:r>
          </w:p>
          <w:p w14:paraId="4B0642CA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3D1879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24E0B2AD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50EF9005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31FAF" w14:textId="77777777" w:rsidR="006C1D03" w:rsidRDefault="006C1D03" w:rsidP="00592FDE">
            <w:r>
              <w:t xml:space="preserve">Street Address: </w:t>
            </w:r>
          </w:p>
          <w:p w14:paraId="2AB36B8B" w14:textId="77777777" w:rsidR="006C1D03" w:rsidRDefault="006C1D03" w:rsidP="00592FDE"/>
          <w:p w14:paraId="40318DB6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164D44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1A9F14DA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EFBF4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7F8A80C0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A4427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1095767F" w14:textId="77777777" w:rsidR="006C1D03" w:rsidRPr="0076346D" w:rsidRDefault="006C1D03" w:rsidP="00592FDE"/>
        </w:tc>
      </w:tr>
      <w:tr w:rsidR="006C1D03" w:rsidRPr="0090679F" w14:paraId="1CAB155B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74FE44" w14:textId="77777777" w:rsidR="006C1D03" w:rsidRDefault="006C1D03" w:rsidP="00592FDE">
            <w:r>
              <w:t>Credit Card #:</w:t>
            </w:r>
          </w:p>
          <w:p w14:paraId="504B2023" w14:textId="77777777" w:rsidR="006C1D03" w:rsidRDefault="006C1D03" w:rsidP="00592FDE"/>
          <w:p w14:paraId="6D1CC9B6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7333A5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52910367" w14:textId="77777777" w:rsidR="006C1D03" w:rsidRDefault="006C1D03" w:rsidP="00592FDE"/>
          <w:p w14:paraId="203C64AE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F2E05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3DC5423E" w14:textId="77777777" w:rsidR="006C1D03" w:rsidRDefault="006C1D03" w:rsidP="00592FDE"/>
          <w:p w14:paraId="538B28DA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6A5EF595" w14:textId="77777777" w:rsidR="006C1D03" w:rsidRDefault="006C1D03" w:rsidP="006C1D03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8"/>
        <w:gridCol w:w="327"/>
        <w:gridCol w:w="344"/>
        <w:gridCol w:w="2687"/>
        <w:gridCol w:w="29"/>
        <w:gridCol w:w="1080"/>
        <w:gridCol w:w="584"/>
        <w:gridCol w:w="1665"/>
      </w:tblGrid>
      <w:tr w:rsidR="006C1D03" w:rsidRPr="0090679F" w14:paraId="20354B49" w14:textId="77777777" w:rsidTr="00592FDE">
        <w:trPr>
          <w:trHeight w:val="288"/>
        </w:trPr>
        <w:tc>
          <w:tcPr>
            <w:tcW w:w="100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0057CD" w14:textId="192926A1" w:rsidR="006C1D03" w:rsidRPr="0090679F" w:rsidRDefault="006C1D03" w:rsidP="00592FDE">
            <w:pPr>
              <w:pStyle w:val="Heading2"/>
            </w:pPr>
            <w:r>
              <w:t>ATTENDEE #20</w:t>
            </w:r>
            <w:r w:rsidRPr="0090679F">
              <w:t xml:space="preserve"> </w:t>
            </w:r>
            <w:r>
              <w:t>INFORMATION</w:t>
            </w:r>
          </w:p>
        </w:tc>
      </w:tr>
      <w:tr w:rsidR="006C1D03" w:rsidRPr="0090679F" w14:paraId="59F59BDF" w14:textId="77777777" w:rsidTr="00592FDE">
        <w:trPr>
          <w:trHeight w:val="288"/>
        </w:trPr>
        <w:tc>
          <w:tcPr>
            <w:tcW w:w="3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4A009B" w14:textId="77777777" w:rsidR="006C1D03" w:rsidRDefault="006C1D03" w:rsidP="00592FDE">
            <w:r>
              <w:t xml:space="preserve">First Name: </w:t>
            </w:r>
          </w:p>
          <w:p w14:paraId="780632A4" w14:textId="77777777" w:rsidR="006C1D03" w:rsidRDefault="006C1D03" w:rsidP="00592FDE"/>
          <w:p w14:paraId="20D1B2FE" w14:textId="77777777" w:rsidR="006C1D03" w:rsidRDefault="006C1D03" w:rsidP="00592FDE"/>
        </w:tc>
        <w:tc>
          <w:tcPr>
            <w:tcW w:w="3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CC8607" w14:textId="77777777" w:rsidR="006C1D03" w:rsidRDefault="006C1D03" w:rsidP="00592FDE">
            <w:r>
              <w:t xml:space="preserve">Last Name: </w:t>
            </w:r>
          </w:p>
          <w:p w14:paraId="6C3E8685" w14:textId="77777777" w:rsidR="006C1D03" w:rsidRDefault="006C1D03" w:rsidP="00592FDE"/>
        </w:tc>
        <w:tc>
          <w:tcPr>
            <w:tcW w:w="3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BB7D33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Title: </w:t>
            </w:r>
          </w:p>
          <w:p w14:paraId="74BEE21E" w14:textId="77777777" w:rsidR="006C1D03" w:rsidRPr="0076346D" w:rsidRDefault="006C1D03" w:rsidP="00592FDE"/>
        </w:tc>
      </w:tr>
      <w:tr w:rsidR="006C1D03" w:rsidRPr="0090679F" w14:paraId="26C60BD1" w14:textId="77777777" w:rsidTr="00592FDE">
        <w:trPr>
          <w:trHeight w:val="288"/>
        </w:trPr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69A755" w14:textId="77777777" w:rsidR="006C1D03" w:rsidRDefault="006C1D03" w:rsidP="00592FDE">
            <w:r>
              <w:t xml:space="preserve">Company: </w:t>
            </w:r>
          </w:p>
          <w:p w14:paraId="7645423D" w14:textId="77777777" w:rsidR="006C1D03" w:rsidRDefault="006C1D03" w:rsidP="00592FDE"/>
          <w:p w14:paraId="5A0B209C" w14:textId="77777777" w:rsidR="006C1D03" w:rsidRDefault="006C1D03" w:rsidP="00592FDE"/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EEE3A6" w14:textId="77777777" w:rsidR="006C1D03" w:rsidRDefault="006C1D03" w:rsidP="00592FDE">
            <w:r>
              <w:t xml:space="preserve">E-Mail Address: </w:t>
            </w:r>
          </w:p>
          <w:p w14:paraId="22A0557C" w14:textId="77777777" w:rsidR="006C1D03" w:rsidRDefault="006C1D03" w:rsidP="00592FDE"/>
        </w:tc>
        <w:tc>
          <w:tcPr>
            <w:tcW w:w="22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FC4B63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Phone Number:</w:t>
            </w:r>
          </w:p>
          <w:p w14:paraId="18E510E6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  <w:tr w:rsidR="006C1D03" w:rsidRPr="0090679F" w14:paraId="0B33FD7A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C0169D" w14:textId="77777777" w:rsidR="006C1D03" w:rsidRDefault="006C1D03" w:rsidP="00592FDE">
            <w:r>
              <w:t xml:space="preserve">Street Address: </w:t>
            </w:r>
          </w:p>
          <w:p w14:paraId="623035A9" w14:textId="77777777" w:rsidR="006C1D03" w:rsidRDefault="006C1D03" w:rsidP="00592FDE"/>
          <w:p w14:paraId="6E87902C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B2EAE2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City:</w:t>
            </w:r>
          </w:p>
          <w:p w14:paraId="27E9C688" w14:textId="77777777" w:rsidR="006C1D03" w:rsidRPr="0076346D" w:rsidRDefault="006C1D03" w:rsidP="00592FDE"/>
        </w:tc>
        <w:tc>
          <w:tcPr>
            <w:tcW w:w="16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720E7F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State: </w:t>
            </w:r>
          </w:p>
          <w:p w14:paraId="08A2F5BB" w14:textId="77777777" w:rsidR="006C1D03" w:rsidRPr="0076346D" w:rsidRDefault="006C1D03" w:rsidP="00592FDE"/>
        </w:tc>
        <w:tc>
          <w:tcPr>
            <w:tcW w:w="1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B9C75F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 xml:space="preserve">Zip: </w:t>
            </w:r>
          </w:p>
          <w:p w14:paraId="68226971" w14:textId="77777777" w:rsidR="006C1D03" w:rsidRPr="0076346D" w:rsidRDefault="006C1D03" w:rsidP="00592FDE"/>
        </w:tc>
      </w:tr>
      <w:tr w:rsidR="006C1D03" w:rsidRPr="0090679F" w14:paraId="277F96A6" w14:textId="77777777" w:rsidTr="00592FDE">
        <w:trPr>
          <w:trHeight w:val="288"/>
        </w:trPr>
        <w:tc>
          <w:tcPr>
            <w:tcW w:w="40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8FFA99" w14:textId="77777777" w:rsidR="006C1D03" w:rsidRDefault="006C1D03" w:rsidP="00592FDE">
            <w:r>
              <w:t>Credit Card #:</w:t>
            </w:r>
          </w:p>
          <w:p w14:paraId="028DB227" w14:textId="77777777" w:rsidR="006C1D03" w:rsidRDefault="006C1D03" w:rsidP="00592FDE"/>
          <w:p w14:paraId="10F82B3B" w14:textId="77777777" w:rsidR="006C1D03" w:rsidRDefault="006C1D03" w:rsidP="00592FDE"/>
        </w:tc>
        <w:tc>
          <w:tcPr>
            <w:tcW w:w="27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9F3E98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Expiration Date:</w:t>
            </w:r>
          </w:p>
          <w:p w14:paraId="473114A0" w14:textId="77777777" w:rsidR="006C1D03" w:rsidRDefault="006C1D03" w:rsidP="00592FDE"/>
          <w:p w14:paraId="40F11BEF" w14:textId="77777777" w:rsidR="006C1D03" w:rsidRPr="00707A18" w:rsidRDefault="006C1D03" w:rsidP="00592FDE"/>
        </w:tc>
        <w:tc>
          <w:tcPr>
            <w:tcW w:w="33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9898B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  <w:r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  <w:t>Security Code:</w:t>
            </w:r>
          </w:p>
          <w:p w14:paraId="5AAEA503" w14:textId="77777777" w:rsidR="006C1D03" w:rsidRDefault="006C1D03" w:rsidP="00592FDE"/>
          <w:p w14:paraId="78FD4651" w14:textId="77777777" w:rsidR="006C1D03" w:rsidRDefault="006C1D03" w:rsidP="00592FDE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pacing w:val="0"/>
                <w:sz w:val="16"/>
              </w:rPr>
            </w:pPr>
          </w:p>
        </w:tc>
      </w:tr>
    </w:tbl>
    <w:p w14:paraId="4D8296C3" w14:textId="77777777" w:rsidR="000D58C2" w:rsidRPr="0090679F" w:rsidRDefault="000D58C2" w:rsidP="000D58C2"/>
    <w:sectPr w:rsidR="000D58C2" w:rsidRPr="0090679F" w:rsidSect="00F471C2">
      <w:headerReference w:type="default" r:id="rId8"/>
      <w:footerReference w:type="default" r:id="rId9"/>
      <w:pgSz w:w="12240" w:h="15840" w:code="1"/>
      <w:pgMar w:top="878" w:right="1080" w:bottom="878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7A0AF" w14:textId="77777777" w:rsidR="00481E78" w:rsidRDefault="00481E78" w:rsidP="00AA3BB3">
      <w:r>
        <w:separator/>
      </w:r>
    </w:p>
  </w:endnote>
  <w:endnote w:type="continuationSeparator" w:id="0">
    <w:p w14:paraId="614A7C6A" w14:textId="77777777" w:rsidR="00481E78" w:rsidRDefault="00481E78" w:rsidP="00AA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A6A7" w14:textId="096CED4D" w:rsidR="00481E78" w:rsidRPr="00F343BC" w:rsidRDefault="00481E78" w:rsidP="00B06CEA">
    <w:pPr>
      <w:pStyle w:val="Footer"/>
      <w:jc w:val="center"/>
      <w:rPr>
        <w:b/>
        <w:sz w:val="24"/>
      </w:rPr>
    </w:pPr>
    <w:r w:rsidRPr="00F471C2">
      <w:rPr>
        <w:b/>
        <w:color w:val="0070C0"/>
        <w:sz w:val="22"/>
      </w:rPr>
      <w:t xml:space="preserve">Send completed document to </w:t>
    </w:r>
    <w:r>
      <w:rPr>
        <w:b/>
        <w:color w:val="0070C0"/>
        <w:sz w:val="22"/>
      </w:rPr>
      <w:t>TrainingSolutions</w:t>
    </w:r>
    <w:r w:rsidRPr="00F471C2">
      <w:rPr>
        <w:b/>
        <w:color w:val="0070C0"/>
        <w:sz w:val="22"/>
      </w:rPr>
      <w:t>@</w:t>
    </w:r>
    <w:r>
      <w:rPr>
        <w:b/>
        <w:color w:val="0070C0"/>
        <w:sz w:val="22"/>
      </w:rPr>
      <w:t>C</w:t>
    </w:r>
    <w:r w:rsidRPr="00F471C2">
      <w:rPr>
        <w:b/>
        <w:color w:val="0070C0"/>
        <w:sz w:val="22"/>
      </w:rPr>
      <w:t>larivate.com</w:t>
    </w:r>
  </w:p>
  <w:p w14:paraId="4D8427FD" w14:textId="77777777" w:rsidR="00481E78" w:rsidRDefault="00481E78" w:rsidP="00B06CEA">
    <w:pPr>
      <w:pStyle w:val="Footer"/>
      <w:jc w:val="center"/>
      <w:rPr>
        <w:b/>
        <w:color w:val="808080" w:themeColor="background1" w:themeShade="80"/>
      </w:rPr>
    </w:pPr>
  </w:p>
  <w:p w14:paraId="61FEEE26" w14:textId="6604E814" w:rsidR="00481E78" w:rsidRPr="00B06CEA" w:rsidRDefault="00481E78" w:rsidP="00B06CEA">
    <w:pPr>
      <w:pStyle w:val="Footer"/>
      <w:jc w:val="center"/>
      <w:rPr>
        <w:color w:val="808080" w:themeColor="background1" w:themeShade="80"/>
      </w:rPr>
    </w:pPr>
    <w:r>
      <w:rPr>
        <w:b/>
        <w:color w:val="808080" w:themeColor="background1" w:themeShade="80"/>
      </w:rPr>
      <w:t xml:space="preserve">Questions? </w:t>
    </w:r>
    <w:r w:rsidRPr="00F343BC">
      <w:rPr>
        <w:color w:val="808080" w:themeColor="background1" w:themeShade="80"/>
      </w:rPr>
      <w:t xml:space="preserve">Please direct questions regarding registration to </w:t>
    </w:r>
    <w:r>
      <w:rPr>
        <w:color w:val="808080" w:themeColor="background1" w:themeShade="80"/>
      </w:rPr>
      <w:t>TrainingSolutions@Clarivate.com</w:t>
    </w:r>
    <w:r>
      <w:rPr>
        <w:b/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2F5D2" w14:textId="77777777" w:rsidR="00481E78" w:rsidRDefault="00481E78" w:rsidP="00AA3BB3">
      <w:r>
        <w:separator/>
      </w:r>
    </w:p>
  </w:footnote>
  <w:footnote w:type="continuationSeparator" w:id="0">
    <w:p w14:paraId="41B2D3BB" w14:textId="77777777" w:rsidR="00481E78" w:rsidRDefault="00481E78" w:rsidP="00AA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91AD" w14:textId="5931B213" w:rsidR="00481E78" w:rsidRDefault="00481E78" w:rsidP="00783DAF">
    <w:pPr>
      <w:pStyle w:val="Heading1"/>
      <w:jc w:val="right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6E125A"/>
    <w:multiLevelType w:val="hybridMultilevel"/>
    <w:tmpl w:val="6A3A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B3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D58C2"/>
    <w:rsid w:val="000F1422"/>
    <w:rsid w:val="000F2DF4"/>
    <w:rsid w:val="000F2EC4"/>
    <w:rsid w:val="000F6783"/>
    <w:rsid w:val="00120C95"/>
    <w:rsid w:val="00122139"/>
    <w:rsid w:val="00122BE2"/>
    <w:rsid w:val="001267B6"/>
    <w:rsid w:val="00127669"/>
    <w:rsid w:val="0013148F"/>
    <w:rsid w:val="0014663E"/>
    <w:rsid w:val="001526CB"/>
    <w:rsid w:val="00153923"/>
    <w:rsid w:val="00162467"/>
    <w:rsid w:val="001713E8"/>
    <w:rsid w:val="00180664"/>
    <w:rsid w:val="001963DB"/>
    <w:rsid w:val="001D3D58"/>
    <w:rsid w:val="001E15C2"/>
    <w:rsid w:val="002123A6"/>
    <w:rsid w:val="00250014"/>
    <w:rsid w:val="002547E6"/>
    <w:rsid w:val="0026048E"/>
    <w:rsid w:val="002736B8"/>
    <w:rsid w:val="00275253"/>
    <w:rsid w:val="00275BB5"/>
    <w:rsid w:val="00277CF7"/>
    <w:rsid w:val="00286F6A"/>
    <w:rsid w:val="00291C8C"/>
    <w:rsid w:val="00295691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C7774"/>
    <w:rsid w:val="003E11D5"/>
    <w:rsid w:val="0040207F"/>
    <w:rsid w:val="00437ED0"/>
    <w:rsid w:val="00440CD8"/>
    <w:rsid w:val="00443837"/>
    <w:rsid w:val="00450F66"/>
    <w:rsid w:val="00461739"/>
    <w:rsid w:val="00467865"/>
    <w:rsid w:val="00481E78"/>
    <w:rsid w:val="0048685F"/>
    <w:rsid w:val="00495456"/>
    <w:rsid w:val="004A1437"/>
    <w:rsid w:val="004A4198"/>
    <w:rsid w:val="004A54EA"/>
    <w:rsid w:val="004B0578"/>
    <w:rsid w:val="004B1E4C"/>
    <w:rsid w:val="004C29BF"/>
    <w:rsid w:val="004C6BE1"/>
    <w:rsid w:val="004E34C6"/>
    <w:rsid w:val="004E6E98"/>
    <w:rsid w:val="004F62AD"/>
    <w:rsid w:val="00501AE8"/>
    <w:rsid w:val="00504685"/>
    <w:rsid w:val="00504B65"/>
    <w:rsid w:val="005114CE"/>
    <w:rsid w:val="00511937"/>
    <w:rsid w:val="00512169"/>
    <w:rsid w:val="0052122B"/>
    <w:rsid w:val="00532E5B"/>
    <w:rsid w:val="005353BF"/>
    <w:rsid w:val="00540A5B"/>
    <w:rsid w:val="00552924"/>
    <w:rsid w:val="005557F6"/>
    <w:rsid w:val="00563778"/>
    <w:rsid w:val="00575316"/>
    <w:rsid w:val="005B4AE2"/>
    <w:rsid w:val="005E120E"/>
    <w:rsid w:val="005E396B"/>
    <w:rsid w:val="005E63CC"/>
    <w:rsid w:val="005F6E87"/>
    <w:rsid w:val="00601460"/>
    <w:rsid w:val="00613129"/>
    <w:rsid w:val="00617C65"/>
    <w:rsid w:val="006B433B"/>
    <w:rsid w:val="006C1D03"/>
    <w:rsid w:val="006D2635"/>
    <w:rsid w:val="006D5C6F"/>
    <w:rsid w:val="006D6D9F"/>
    <w:rsid w:val="006D779C"/>
    <w:rsid w:val="006E4F63"/>
    <w:rsid w:val="006E5313"/>
    <w:rsid w:val="006E729E"/>
    <w:rsid w:val="00707A18"/>
    <w:rsid w:val="007216C5"/>
    <w:rsid w:val="00743CCA"/>
    <w:rsid w:val="00750E40"/>
    <w:rsid w:val="0075676F"/>
    <w:rsid w:val="007602AC"/>
    <w:rsid w:val="0076346D"/>
    <w:rsid w:val="00774B67"/>
    <w:rsid w:val="00783DAF"/>
    <w:rsid w:val="00793AC6"/>
    <w:rsid w:val="00794174"/>
    <w:rsid w:val="007A71DE"/>
    <w:rsid w:val="007B199B"/>
    <w:rsid w:val="007B6119"/>
    <w:rsid w:val="007C35AA"/>
    <w:rsid w:val="007E2A15"/>
    <w:rsid w:val="007E32E7"/>
    <w:rsid w:val="007F57FB"/>
    <w:rsid w:val="0080239F"/>
    <w:rsid w:val="008107D6"/>
    <w:rsid w:val="00841645"/>
    <w:rsid w:val="00852EC6"/>
    <w:rsid w:val="008616DF"/>
    <w:rsid w:val="0088782D"/>
    <w:rsid w:val="008928B1"/>
    <w:rsid w:val="008A59CE"/>
    <w:rsid w:val="008B7081"/>
    <w:rsid w:val="008E72CF"/>
    <w:rsid w:val="00902964"/>
    <w:rsid w:val="0090439A"/>
    <w:rsid w:val="0090679F"/>
    <w:rsid w:val="009309C4"/>
    <w:rsid w:val="00931961"/>
    <w:rsid w:val="00937437"/>
    <w:rsid w:val="009426E9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9611F"/>
    <w:rsid w:val="00AA3BB3"/>
    <w:rsid w:val="00AE2900"/>
    <w:rsid w:val="00AE6BFA"/>
    <w:rsid w:val="00AE6FA4"/>
    <w:rsid w:val="00AF3206"/>
    <w:rsid w:val="00AF4D5F"/>
    <w:rsid w:val="00B03907"/>
    <w:rsid w:val="00B06CEA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95AB4"/>
    <w:rsid w:val="00BA268F"/>
    <w:rsid w:val="00BB2061"/>
    <w:rsid w:val="00BE0C9C"/>
    <w:rsid w:val="00BE1480"/>
    <w:rsid w:val="00C079CA"/>
    <w:rsid w:val="00C102E4"/>
    <w:rsid w:val="00C133F3"/>
    <w:rsid w:val="00C2017E"/>
    <w:rsid w:val="00C255F7"/>
    <w:rsid w:val="00C26A52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B645E"/>
    <w:rsid w:val="00CC3A8B"/>
    <w:rsid w:val="00CC6598"/>
    <w:rsid w:val="00CC6BB1"/>
    <w:rsid w:val="00CD272D"/>
    <w:rsid w:val="00CE3F4A"/>
    <w:rsid w:val="00CF4D13"/>
    <w:rsid w:val="00D01268"/>
    <w:rsid w:val="00D14E73"/>
    <w:rsid w:val="00D6155E"/>
    <w:rsid w:val="00D85DF2"/>
    <w:rsid w:val="00DA19EC"/>
    <w:rsid w:val="00DB4B9C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57C3F"/>
    <w:rsid w:val="00E750E0"/>
    <w:rsid w:val="00E87396"/>
    <w:rsid w:val="00EB7713"/>
    <w:rsid w:val="00EC42A3"/>
    <w:rsid w:val="00ED428A"/>
    <w:rsid w:val="00EE20E9"/>
    <w:rsid w:val="00EF7F81"/>
    <w:rsid w:val="00F037F3"/>
    <w:rsid w:val="00F03FC7"/>
    <w:rsid w:val="00F07933"/>
    <w:rsid w:val="00F231C0"/>
    <w:rsid w:val="00F3274B"/>
    <w:rsid w:val="00F343BC"/>
    <w:rsid w:val="00F471C2"/>
    <w:rsid w:val="00F47A06"/>
    <w:rsid w:val="00F616D8"/>
    <w:rsid w:val="00F620AD"/>
    <w:rsid w:val="00F73D56"/>
    <w:rsid w:val="00F75EBB"/>
    <w:rsid w:val="00F83033"/>
    <w:rsid w:val="00F939AB"/>
    <w:rsid w:val="00F94890"/>
    <w:rsid w:val="00F965C3"/>
    <w:rsid w:val="00F966AA"/>
    <w:rsid w:val="00FA0453"/>
    <w:rsid w:val="00FA4367"/>
    <w:rsid w:val="00FA6E56"/>
    <w:rsid w:val="00FB538F"/>
    <w:rsid w:val="00FC0ABB"/>
    <w:rsid w:val="00FC3071"/>
    <w:rsid w:val="00FC7060"/>
    <w:rsid w:val="00FD2B15"/>
    <w:rsid w:val="00FD5902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0CE57C3"/>
  <w15:docId w15:val="{1C25414F-AB93-4468-BFC4-F34963E5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AA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BB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A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BB3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qFormat/>
    <w:rsid w:val="00794174"/>
    <w:pPr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22139"/>
    <w:rPr>
      <w:rFonts w:asciiTheme="majorHAnsi" w:hAnsiTheme="majorHAnsi"/>
      <w:b/>
      <w:caps/>
      <w:spacing w:val="8"/>
      <w:szCs w:val="24"/>
    </w:rPr>
  </w:style>
  <w:style w:type="table" w:styleId="TableGrid">
    <w:name w:val="Table Grid"/>
    <w:basedOn w:val="TableNormal"/>
    <w:rsid w:val="0076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343B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343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NTR~1\AppData\Local\Temp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4CF38FA9172418440B6B7EB745D5B" ma:contentTypeVersion="14" ma:contentTypeDescription="Create a new document." ma:contentTypeScope="" ma:versionID="000d405838422ed8e05b5e15bc4d40b9">
  <xsd:schema xmlns:xsd="http://www.w3.org/2001/XMLSchema" xmlns:xs="http://www.w3.org/2001/XMLSchema" xmlns:p="http://schemas.microsoft.com/office/2006/metadata/properties" xmlns:ns1="http://schemas.microsoft.com/sharepoint/v3" xmlns:ns2="f0632b5e-efc8-4ffc-9587-e5286dfdb717" xmlns:ns3="fe6fb96b-fff3-4c1e-85cb-6fb69edc2153" targetNamespace="http://schemas.microsoft.com/office/2006/metadata/properties" ma:root="true" ma:fieldsID="a0707c4f990e16cca008876456e078a4" ns1:_="" ns2:_="" ns3:_="">
    <xsd:import namespace="http://schemas.microsoft.com/sharepoint/v3"/>
    <xsd:import namespace="f0632b5e-efc8-4ffc-9587-e5286dfdb717"/>
    <xsd:import namespace="fe6fb96b-fff3-4c1e-85cb-6fb69edc2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2b5e-efc8-4ffc-9587-e5286dfdb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fb96b-fff3-4c1e-85cb-6fb69edc215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4C6716-ECF6-49B6-89E5-CE7CF04BF754}"/>
</file>

<file path=customXml/itemProps2.xml><?xml version="1.0" encoding="utf-8"?>
<ds:datastoreItem xmlns:ds="http://schemas.openxmlformats.org/officeDocument/2006/customXml" ds:itemID="{C8836951-D24F-4290-8008-48EC0D3ADDF0}"/>
</file>

<file path=customXml/itemProps3.xml><?xml version="1.0" encoding="utf-8"?>
<ds:datastoreItem xmlns:ds="http://schemas.openxmlformats.org/officeDocument/2006/customXml" ds:itemID="{D2ACA2B0-EAFA-45F7-A363-9F1CB9A006CE}"/>
</file>

<file path=docProps/app.xml><?xml version="1.0" encoding="utf-8"?>
<Properties xmlns="http://schemas.openxmlformats.org/officeDocument/2006/extended-properties" xmlns:vt="http://schemas.openxmlformats.org/officeDocument/2006/docPropsVTypes">
  <Template>TS102810010.dotx</Template>
  <TotalTime>0</TotalTime>
  <Pages>5</Pages>
  <Words>500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Decision Resources Group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2014 Spring ACCOUNT MANAGEMENT TRAINING</dc:subject>
  <dc:creator>Briana Pontremoli</dc:creator>
  <cp:lastModifiedBy>Douglas Ferguson</cp:lastModifiedBy>
  <cp:revision>2</cp:revision>
  <cp:lastPrinted>2014-06-19T18:22:00Z</cp:lastPrinted>
  <dcterms:created xsi:type="dcterms:W3CDTF">2022-02-04T17:07:00Z</dcterms:created>
  <dcterms:modified xsi:type="dcterms:W3CDTF">2022-02-04T17:07:00Z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0x010100CEA4CF38FA9172418440B6B7EB745D5B</vt:lpwstr>
  </property>
  <property fmtid="{D5CDD505-2E9C-101B-9397-08002B2CF9AE}" pid="4" name="Order">
    <vt:r8>100</vt:r8>
  </property>
</Properties>
</file>