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8F2D4" w14:textId="275F3091" w:rsidR="00B06CEA" w:rsidRDefault="00B06CEA" w:rsidP="00794174"/>
    <w:p w14:paraId="09D6E366" w14:textId="77777777" w:rsidR="00F471C2" w:rsidRDefault="00F471C2" w:rsidP="00794174"/>
    <w:tbl>
      <w:tblPr>
        <w:tblW w:w="5002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358"/>
        <w:gridCol w:w="327"/>
        <w:gridCol w:w="344"/>
        <w:gridCol w:w="2687"/>
        <w:gridCol w:w="29"/>
        <w:gridCol w:w="1080"/>
        <w:gridCol w:w="584"/>
        <w:gridCol w:w="1665"/>
      </w:tblGrid>
      <w:tr w:rsidR="00F616D8" w:rsidRPr="0090679F" w14:paraId="404A1076" w14:textId="77777777" w:rsidTr="0076346D">
        <w:trPr>
          <w:trHeight w:val="288"/>
        </w:trPr>
        <w:tc>
          <w:tcPr>
            <w:tcW w:w="10074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188985E" w14:textId="77777777" w:rsidR="00F616D8" w:rsidRPr="0090679F" w:rsidRDefault="00F616D8" w:rsidP="005E396B">
            <w:pPr>
              <w:pStyle w:val="Heading2"/>
            </w:pPr>
            <w:r>
              <w:t>ATTENDEE</w:t>
            </w:r>
            <w:r w:rsidR="00EB7713">
              <w:t xml:space="preserve"> #1</w:t>
            </w:r>
            <w:r w:rsidRPr="0090679F">
              <w:t xml:space="preserve"> </w:t>
            </w:r>
            <w:r>
              <w:t>INFORMATION</w:t>
            </w:r>
          </w:p>
        </w:tc>
      </w:tr>
      <w:tr w:rsidR="000D58C2" w:rsidRPr="0090679F" w14:paraId="5ED4C8ED" w14:textId="77777777" w:rsidTr="000D58C2">
        <w:trPr>
          <w:trHeight w:val="288"/>
        </w:trPr>
        <w:tc>
          <w:tcPr>
            <w:tcW w:w="33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664F30" w14:textId="77777777" w:rsidR="000D58C2" w:rsidRDefault="000D58C2" w:rsidP="0076346D">
            <w:r>
              <w:t xml:space="preserve">First Name: </w:t>
            </w:r>
          </w:p>
          <w:p w14:paraId="13F8D9DA" w14:textId="77777777" w:rsidR="000D58C2" w:rsidRDefault="000D58C2" w:rsidP="0076346D"/>
          <w:p w14:paraId="4CCA4BF3" w14:textId="77777777" w:rsidR="000D58C2" w:rsidRDefault="000D58C2" w:rsidP="0076346D"/>
        </w:tc>
        <w:tc>
          <w:tcPr>
            <w:tcW w:w="335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D07542" w14:textId="77777777" w:rsidR="000D58C2" w:rsidRDefault="000D58C2" w:rsidP="0076346D">
            <w:r>
              <w:t xml:space="preserve">Last Name: </w:t>
            </w:r>
          </w:p>
          <w:p w14:paraId="632F1F7E" w14:textId="77777777" w:rsidR="000D58C2" w:rsidRDefault="000D58C2" w:rsidP="0076346D"/>
        </w:tc>
        <w:tc>
          <w:tcPr>
            <w:tcW w:w="335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1D81FA8" w14:textId="77777777" w:rsidR="000D58C2" w:rsidRDefault="000D58C2" w:rsidP="0076346D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Title: </w:t>
            </w:r>
          </w:p>
          <w:p w14:paraId="7B4345AC" w14:textId="77777777" w:rsidR="000D58C2" w:rsidRPr="0076346D" w:rsidRDefault="000D58C2" w:rsidP="0076346D"/>
        </w:tc>
      </w:tr>
      <w:tr w:rsidR="000D58C2" w:rsidRPr="0090679F" w14:paraId="5156454E" w14:textId="77777777" w:rsidTr="000D58C2">
        <w:trPr>
          <w:trHeight w:val="288"/>
        </w:trPr>
        <w:tc>
          <w:tcPr>
            <w:tcW w:w="36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42D063D" w14:textId="77777777" w:rsidR="000D58C2" w:rsidRDefault="000D58C2" w:rsidP="0076346D">
            <w:r>
              <w:t xml:space="preserve">Company: </w:t>
            </w:r>
          </w:p>
          <w:p w14:paraId="6E551957" w14:textId="77777777" w:rsidR="000D58C2" w:rsidRDefault="000D58C2" w:rsidP="0076346D"/>
          <w:p w14:paraId="51BA0DE0" w14:textId="77777777" w:rsidR="000D58C2" w:rsidRDefault="000D58C2" w:rsidP="0076346D"/>
        </w:tc>
        <w:tc>
          <w:tcPr>
            <w:tcW w:w="414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9B31A2C" w14:textId="77777777" w:rsidR="000D58C2" w:rsidRDefault="000D58C2" w:rsidP="0076346D">
            <w:r>
              <w:t xml:space="preserve">E-Mail Address: </w:t>
            </w:r>
          </w:p>
          <w:p w14:paraId="16FFF4FC" w14:textId="77777777" w:rsidR="000D58C2" w:rsidRDefault="000D58C2" w:rsidP="0076346D"/>
        </w:tc>
        <w:tc>
          <w:tcPr>
            <w:tcW w:w="224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6629B5" w14:textId="77777777" w:rsidR="000D58C2" w:rsidRDefault="000D58C2" w:rsidP="0076346D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Phone Number:</w:t>
            </w:r>
          </w:p>
          <w:p w14:paraId="0E5AED82" w14:textId="77777777" w:rsidR="000D58C2" w:rsidRDefault="000D58C2" w:rsidP="0076346D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</w:p>
        </w:tc>
      </w:tr>
      <w:tr w:rsidR="000D58C2" w:rsidRPr="0090679F" w14:paraId="429B1C64" w14:textId="77777777" w:rsidTr="000D58C2">
        <w:trPr>
          <w:trHeight w:val="288"/>
        </w:trPr>
        <w:tc>
          <w:tcPr>
            <w:tcW w:w="402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5AD9A33" w14:textId="77777777" w:rsidR="000D58C2" w:rsidRDefault="000D58C2" w:rsidP="0076346D">
            <w:r>
              <w:t xml:space="preserve">Street Address: </w:t>
            </w:r>
          </w:p>
          <w:p w14:paraId="200180B4" w14:textId="77777777" w:rsidR="000D58C2" w:rsidRDefault="000D58C2" w:rsidP="0076346D"/>
          <w:p w14:paraId="74B33BB3" w14:textId="77777777" w:rsidR="000D58C2" w:rsidRDefault="000D58C2" w:rsidP="0076346D"/>
        </w:tc>
        <w:tc>
          <w:tcPr>
            <w:tcW w:w="271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0638B7" w14:textId="77777777" w:rsidR="000D58C2" w:rsidRDefault="000D58C2" w:rsidP="0076346D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City:</w:t>
            </w:r>
          </w:p>
          <w:p w14:paraId="58BA9387" w14:textId="77777777" w:rsidR="000D58C2" w:rsidRPr="0076346D" w:rsidRDefault="000D58C2" w:rsidP="0076346D"/>
        </w:tc>
        <w:tc>
          <w:tcPr>
            <w:tcW w:w="166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BA9416" w14:textId="77777777" w:rsidR="000D58C2" w:rsidRDefault="000D58C2" w:rsidP="0076346D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State: </w:t>
            </w:r>
          </w:p>
          <w:p w14:paraId="78CFD4FF" w14:textId="77777777" w:rsidR="000D58C2" w:rsidRPr="0076346D" w:rsidRDefault="000D58C2" w:rsidP="0076346D"/>
        </w:tc>
        <w:tc>
          <w:tcPr>
            <w:tcW w:w="16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82B4601" w14:textId="77777777" w:rsidR="000D58C2" w:rsidRDefault="000D58C2" w:rsidP="0076346D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Zip: </w:t>
            </w:r>
          </w:p>
          <w:p w14:paraId="0F296883" w14:textId="77777777" w:rsidR="000D58C2" w:rsidRPr="0076346D" w:rsidRDefault="000D58C2" w:rsidP="0076346D"/>
        </w:tc>
      </w:tr>
      <w:tr w:rsidR="00707A18" w:rsidRPr="0090679F" w14:paraId="33BE96E8" w14:textId="77777777" w:rsidTr="009F54A2">
        <w:trPr>
          <w:trHeight w:val="288"/>
        </w:trPr>
        <w:tc>
          <w:tcPr>
            <w:tcW w:w="402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4F1DDF" w14:textId="77777777" w:rsidR="00707A18" w:rsidRDefault="00707A18" w:rsidP="0076346D">
            <w:r>
              <w:t>Credit Card #:</w:t>
            </w:r>
          </w:p>
          <w:p w14:paraId="28416BA9" w14:textId="77777777" w:rsidR="00707A18" w:rsidRDefault="00707A18" w:rsidP="0076346D"/>
          <w:p w14:paraId="4630D597" w14:textId="109B1355" w:rsidR="00707A18" w:rsidRDefault="00707A18" w:rsidP="0076346D"/>
        </w:tc>
        <w:tc>
          <w:tcPr>
            <w:tcW w:w="271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5E3A1D6" w14:textId="77777777" w:rsidR="00707A18" w:rsidRDefault="00707A18" w:rsidP="0076346D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Expiration Date:</w:t>
            </w:r>
          </w:p>
          <w:p w14:paraId="1DB41E6E" w14:textId="77777777" w:rsidR="00707A18" w:rsidRDefault="00707A18" w:rsidP="00707A18"/>
          <w:p w14:paraId="5A7EE1EA" w14:textId="78C44C68" w:rsidR="00707A18" w:rsidRPr="00707A18" w:rsidRDefault="00707A18" w:rsidP="00707A18"/>
        </w:tc>
        <w:tc>
          <w:tcPr>
            <w:tcW w:w="332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EC77E2E" w14:textId="77777777" w:rsidR="00707A18" w:rsidRDefault="00707A18" w:rsidP="0076346D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Security Code:</w:t>
            </w:r>
          </w:p>
          <w:p w14:paraId="7640A0CC" w14:textId="77777777" w:rsidR="00707A18" w:rsidRDefault="00707A18" w:rsidP="00707A18"/>
          <w:p w14:paraId="3043CA8F" w14:textId="1B7E9134" w:rsidR="00707A18" w:rsidRDefault="00707A18" w:rsidP="0076346D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</w:p>
        </w:tc>
      </w:tr>
    </w:tbl>
    <w:p w14:paraId="539D0803" w14:textId="77777777" w:rsidR="006E5313" w:rsidRDefault="006E5313" w:rsidP="000D58C2"/>
    <w:p w14:paraId="4A493335" w14:textId="77777777" w:rsidR="000D58C2" w:rsidRDefault="000D58C2" w:rsidP="000D58C2"/>
    <w:p w14:paraId="753E431B" w14:textId="77777777" w:rsidR="000D58C2" w:rsidRDefault="000D58C2" w:rsidP="000D58C2"/>
    <w:tbl>
      <w:tblPr>
        <w:tblW w:w="5002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358"/>
        <w:gridCol w:w="327"/>
        <w:gridCol w:w="344"/>
        <w:gridCol w:w="2687"/>
        <w:gridCol w:w="29"/>
        <w:gridCol w:w="1080"/>
        <w:gridCol w:w="584"/>
        <w:gridCol w:w="1665"/>
      </w:tblGrid>
      <w:tr w:rsidR="000D58C2" w:rsidRPr="0090679F" w14:paraId="7743FFBB" w14:textId="77777777" w:rsidTr="009B2290">
        <w:trPr>
          <w:trHeight w:val="288"/>
        </w:trPr>
        <w:tc>
          <w:tcPr>
            <w:tcW w:w="10074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0A14E41" w14:textId="77777777" w:rsidR="000D58C2" w:rsidRPr="0090679F" w:rsidRDefault="000D58C2" w:rsidP="009B2290">
            <w:pPr>
              <w:pStyle w:val="Heading2"/>
            </w:pPr>
            <w:r>
              <w:t>ATTENDEE #2</w:t>
            </w:r>
            <w:r w:rsidRPr="0090679F">
              <w:t xml:space="preserve"> </w:t>
            </w:r>
            <w:r>
              <w:t>INFORMATION</w:t>
            </w:r>
          </w:p>
        </w:tc>
      </w:tr>
      <w:tr w:rsidR="000D58C2" w:rsidRPr="0090679F" w14:paraId="5B6CBE67" w14:textId="77777777" w:rsidTr="009B2290">
        <w:trPr>
          <w:trHeight w:val="288"/>
        </w:trPr>
        <w:tc>
          <w:tcPr>
            <w:tcW w:w="33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6B6AD56" w14:textId="77777777" w:rsidR="000D58C2" w:rsidRDefault="000D58C2" w:rsidP="009B2290">
            <w:r>
              <w:t xml:space="preserve">First Name: </w:t>
            </w:r>
          </w:p>
          <w:p w14:paraId="29246E39" w14:textId="77777777" w:rsidR="000D58C2" w:rsidRDefault="000D58C2" w:rsidP="009B2290"/>
          <w:p w14:paraId="75A53A19" w14:textId="77777777" w:rsidR="000D58C2" w:rsidRDefault="000D58C2" w:rsidP="009B2290"/>
        </w:tc>
        <w:tc>
          <w:tcPr>
            <w:tcW w:w="335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EB2D687" w14:textId="77777777" w:rsidR="000D58C2" w:rsidRDefault="000D58C2" w:rsidP="009B2290">
            <w:r>
              <w:t xml:space="preserve">Last Name: </w:t>
            </w:r>
          </w:p>
          <w:p w14:paraId="0DDCE638" w14:textId="77777777" w:rsidR="000D58C2" w:rsidRDefault="000D58C2" w:rsidP="009B2290"/>
        </w:tc>
        <w:tc>
          <w:tcPr>
            <w:tcW w:w="335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E789868" w14:textId="77777777" w:rsidR="000D58C2" w:rsidRDefault="000D58C2" w:rsidP="009B2290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Title: </w:t>
            </w:r>
          </w:p>
          <w:p w14:paraId="237BB21D" w14:textId="77777777" w:rsidR="000D58C2" w:rsidRPr="0076346D" w:rsidRDefault="000D58C2" w:rsidP="009B2290"/>
        </w:tc>
      </w:tr>
      <w:tr w:rsidR="000D58C2" w:rsidRPr="0090679F" w14:paraId="42B267F2" w14:textId="77777777" w:rsidTr="009B2290">
        <w:trPr>
          <w:trHeight w:val="288"/>
        </w:trPr>
        <w:tc>
          <w:tcPr>
            <w:tcW w:w="36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5D15446" w14:textId="77777777" w:rsidR="000D58C2" w:rsidRDefault="000D58C2" w:rsidP="009B2290">
            <w:r>
              <w:t xml:space="preserve">Company: </w:t>
            </w:r>
          </w:p>
          <w:p w14:paraId="7A9AFFFB" w14:textId="77777777" w:rsidR="000D58C2" w:rsidRDefault="000D58C2" w:rsidP="009B2290"/>
          <w:p w14:paraId="275B3872" w14:textId="77777777" w:rsidR="000D58C2" w:rsidRDefault="000D58C2" w:rsidP="009B2290"/>
        </w:tc>
        <w:tc>
          <w:tcPr>
            <w:tcW w:w="414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191356B" w14:textId="77777777" w:rsidR="000D58C2" w:rsidRDefault="000D58C2" w:rsidP="009B2290">
            <w:r>
              <w:t xml:space="preserve">E-Mail Address: </w:t>
            </w:r>
          </w:p>
          <w:p w14:paraId="6ABB3910" w14:textId="77777777" w:rsidR="000D58C2" w:rsidRDefault="000D58C2" w:rsidP="009B2290"/>
        </w:tc>
        <w:tc>
          <w:tcPr>
            <w:tcW w:w="224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8909EF" w14:textId="77777777" w:rsidR="000D58C2" w:rsidRDefault="000D58C2" w:rsidP="009B2290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Phone Number:</w:t>
            </w:r>
          </w:p>
          <w:p w14:paraId="434ED79D" w14:textId="77777777" w:rsidR="000D58C2" w:rsidRDefault="000D58C2" w:rsidP="009B2290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</w:p>
        </w:tc>
      </w:tr>
      <w:tr w:rsidR="000D58C2" w:rsidRPr="0090679F" w14:paraId="15133E15" w14:textId="77777777" w:rsidTr="009B2290">
        <w:trPr>
          <w:trHeight w:val="288"/>
        </w:trPr>
        <w:tc>
          <w:tcPr>
            <w:tcW w:w="402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14A7472" w14:textId="77777777" w:rsidR="000D58C2" w:rsidRDefault="000D58C2" w:rsidP="009B2290">
            <w:r>
              <w:t xml:space="preserve">Street Address: </w:t>
            </w:r>
          </w:p>
          <w:p w14:paraId="306228D5" w14:textId="77777777" w:rsidR="000D58C2" w:rsidRDefault="000D58C2" w:rsidP="009B2290"/>
          <w:p w14:paraId="40C5510A" w14:textId="77777777" w:rsidR="000D58C2" w:rsidRDefault="000D58C2" w:rsidP="009B2290"/>
        </w:tc>
        <w:tc>
          <w:tcPr>
            <w:tcW w:w="271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CC2C86B" w14:textId="77777777" w:rsidR="000D58C2" w:rsidRDefault="000D58C2" w:rsidP="009B2290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City:</w:t>
            </w:r>
          </w:p>
          <w:p w14:paraId="078F9E45" w14:textId="77777777" w:rsidR="000D58C2" w:rsidRPr="0076346D" w:rsidRDefault="000D58C2" w:rsidP="009B2290"/>
        </w:tc>
        <w:tc>
          <w:tcPr>
            <w:tcW w:w="166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B77809" w14:textId="77777777" w:rsidR="000D58C2" w:rsidRDefault="000D58C2" w:rsidP="009B2290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State: </w:t>
            </w:r>
          </w:p>
          <w:p w14:paraId="3884C93C" w14:textId="77777777" w:rsidR="000D58C2" w:rsidRPr="0076346D" w:rsidRDefault="000D58C2" w:rsidP="009B2290"/>
        </w:tc>
        <w:tc>
          <w:tcPr>
            <w:tcW w:w="16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928E613" w14:textId="77777777" w:rsidR="000D58C2" w:rsidRDefault="000D58C2" w:rsidP="009B2290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Zip: </w:t>
            </w:r>
          </w:p>
          <w:p w14:paraId="110F5A98" w14:textId="77777777" w:rsidR="000D58C2" w:rsidRPr="0076346D" w:rsidRDefault="000D58C2" w:rsidP="009B2290"/>
        </w:tc>
      </w:tr>
      <w:tr w:rsidR="00707A18" w:rsidRPr="0090679F" w14:paraId="1EE452B1" w14:textId="77777777" w:rsidTr="009D168C">
        <w:trPr>
          <w:trHeight w:val="288"/>
        </w:trPr>
        <w:tc>
          <w:tcPr>
            <w:tcW w:w="402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32892B" w14:textId="77777777" w:rsidR="00707A18" w:rsidRDefault="00707A18" w:rsidP="009D168C">
            <w:r>
              <w:t>Credit Card #:</w:t>
            </w:r>
          </w:p>
          <w:p w14:paraId="14C4EC1F" w14:textId="77777777" w:rsidR="00707A18" w:rsidRDefault="00707A18" w:rsidP="009D168C"/>
          <w:p w14:paraId="61A32F43" w14:textId="77777777" w:rsidR="00707A18" w:rsidRDefault="00707A18" w:rsidP="009D168C"/>
        </w:tc>
        <w:tc>
          <w:tcPr>
            <w:tcW w:w="271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C58FA8D" w14:textId="77777777" w:rsidR="00707A18" w:rsidRDefault="00707A18" w:rsidP="009D168C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Expiration Date:</w:t>
            </w:r>
          </w:p>
          <w:p w14:paraId="0C90CB91" w14:textId="77777777" w:rsidR="00707A18" w:rsidRDefault="00707A18" w:rsidP="009D168C"/>
          <w:p w14:paraId="29DE3313" w14:textId="77777777" w:rsidR="00707A18" w:rsidRPr="00707A18" w:rsidRDefault="00707A18" w:rsidP="009D168C"/>
        </w:tc>
        <w:tc>
          <w:tcPr>
            <w:tcW w:w="332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C5A189F" w14:textId="77777777" w:rsidR="00707A18" w:rsidRDefault="00707A18" w:rsidP="009D168C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Security Code:</w:t>
            </w:r>
          </w:p>
          <w:p w14:paraId="376F78DC" w14:textId="77777777" w:rsidR="00707A18" w:rsidRDefault="00707A18" w:rsidP="009D168C"/>
          <w:p w14:paraId="4A7C5561" w14:textId="77777777" w:rsidR="00707A18" w:rsidRDefault="00707A18" w:rsidP="009D168C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</w:p>
        </w:tc>
      </w:tr>
    </w:tbl>
    <w:p w14:paraId="1E415C56" w14:textId="77777777" w:rsidR="000D58C2" w:rsidRDefault="000D58C2" w:rsidP="000D58C2"/>
    <w:p w14:paraId="4C800544" w14:textId="77777777" w:rsidR="000D58C2" w:rsidRDefault="000D58C2" w:rsidP="000D58C2"/>
    <w:p w14:paraId="6656DA1E" w14:textId="77777777" w:rsidR="000D58C2" w:rsidRDefault="000D58C2" w:rsidP="000D58C2"/>
    <w:tbl>
      <w:tblPr>
        <w:tblW w:w="5002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358"/>
        <w:gridCol w:w="327"/>
        <w:gridCol w:w="344"/>
        <w:gridCol w:w="2687"/>
        <w:gridCol w:w="29"/>
        <w:gridCol w:w="1080"/>
        <w:gridCol w:w="584"/>
        <w:gridCol w:w="1665"/>
      </w:tblGrid>
      <w:tr w:rsidR="000D58C2" w:rsidRPr="0090679F" w14:paraId="2497B017" w14:textId="77777777" w:rsidTr="009B2290">
        <w:trPr>
          <w:trHeight w:val="288"/>
        </w:trPr>
        <w:tc>
          <w:tcPr>
            <w:tcW w:w="10074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CFA97A0" w14:textId="77777777" w:rsidR="000D58C2" w:rsidRPr="0090679F" w:rsidRDefault="000D58C2" w:rsidP="009B2290">
            <w:pPr>
              <w:pStyle w:val="Heading2"/>
            </w:pPr>
            <w:r>
              <w:t>ATTENDEE #3</w:t>
            </w:r>
            <w:r w:rsidRPr="0090679F">
              <w:t xml:space="preserve"> </w:t>
            </w:r>
            <w:r>
              <w:t>INFORMATION</w:t>
            </w:r>
          </w:p>
        </w:tc>
      </w:tr>
      <w:tr w:rsidR="000D58C2" w:rsidRPr="0090679F" w14:paraId="05A72DB4" w14:textId="77777777" w:rsidTr="009B2290">
        <w:trPr>
          <w:trHeight w:val="288"/>
        </w:trPr>
        <w:tc>
          <w:tcPr>
            <w:tcW w:w="33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A4B2976" w14:textId="77777777" w:rsidR="000D58C2" w:rsidRDefault="000D58C2" w:rsidP="009B2290">
            <w:r>
              <w:t xml:space="preserve">First Name: </w:t>
            </w:r>
          </w:p>
          <w:p w14:paraId="60827C2A" w14:textId="77777777" w:rsidR="000D58C2" w:rsidRDefault="000D58C2" w:rsidP="009B2290"/>
          <w:p w14:paraId="08E25178" w14:textId="77777777" w:rsidR="000D58C2" w:rsidRDefault="000D58C2" w:rsidP="009B2290"/>
        </w:tc>
        <w:tc>
          <w:tcPr>
            <w:tcW w:w="335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D5C25E2" w14:textId="77777777" w:rsidR="000D58C2" w:rsidRDefault="000D58C2" w:rsidP="009B2290">
            <w:r>
              <w:t xml:space="preserve">Last Name: </w:t>
            </w:r>
          </w:p>
          <w:p w14:paraId="03263F46" w14:textId="77777777" w:rsidR="000D58C2" w:rsidRDefault="000D58C2" w:rsidP="009B2290"/>
        </w:tc>
        <w:tc>
          <w:tcPr>
            <w:tcW w:w="335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D5610C2" w14:textId="77777777" w:rsidR="000D58C2" w:rsidRDefault="000D58C2" w:rsidP="009B2290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Title: </w:t>
            </w:r>
          </w:p>
          <w:p w14:paraId="19CDC264" w14:textId="77777777" w:rsidR="000D58C2" w:rsidRPr="0076346D" w:rsidRDefault="000D58C2" w:rsidP="009B2290"/>
        </w:tc>
      </w:tr>
      <w:tr w:rsidR="000D58C2" w:rsidRPr="0090679F" w14:paraId="3D54CF73" w14:textId="77777777" w:rsidTr="009B2290">
        <w:trPr>
          <w:trHeight w:val="288"/>
        </w:trPr>
        <w:tc>
          <w:tcPr>
            <w:tcW w:w="36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910EC8" w14:textId="77777777" w:rsidR="000D58C2" w:rsidRDefault="000D58C2" w:rsidP="009B2290">
            <w:r>
              <w:t xml:space="preserve">Company: </w:t>
            </w:r>
          </w:p>
          <w:p w14:paraId="4CF0F7EE" w14:textId="77777777" w:rsidR="000D58C2" w:rsidRDefault="000D58C2" w:rsidP="009B2290"/>
          <w:p w14:paraId="5364473E" w14:textId="77777777" w:rsidR="000D58C2" w:rsidRDefault="000D58C2" w:rsidP="009B2290"/>
        </w:tc>
        <w:tc>
          <w:tcPr>
            <w:tcW w:w="414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90DF0F0" w14:textId="77777777" w:rsidR="000D58C2" w:rsidRDefault="000D58C2" w:rsidP="009B2290">
            <w:r>
              <w:t xml:space="preserve">E-Mail Address: </w:t>
            </w:r>
          </w:p>
          <w:p w14:paraId="36E0F1BE" w14:textId="77777777" w:rsidR="000D58C2" w:rsidRDefault="000D58C2" w:rsidP="009B2290"/>
        </w:tc>
        <w:tc>
          <w:tcPr>
            <w:tcW w:w="224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EA6D598" w14:textId="77777777" w:rsidR="000D58C2" w:rsidRDefault="000D58C2" w:rsidP="009B2290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Phone Number:</w:t>
            </w:r>
          </w:p>
          <w:p w14:paraId="115D24AE" w14:textId="77777777" w:rsidR="000D58C2" w:rsidRDefault="000D58C2" w:rsidP="009B2290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</w:p>
        </w:tc>
      </w:tr>
      <w:tr w:rsidR="000D58C2" w:rsidRPr="0090679F" w14:paraId="0B7F931B" w14:textId="77777777" w:rsidTr="009B2290">
        <w:trPr>
          <w:trHeight w:val="288"/>
        </w:trPr>
        <w:tc>
          <w:tcPr>
            <w:tcW w:w="402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A73701" w14:textId="77777777" w:rsidR="000D58C2" w:rsidRDefault="000D58C2" w:rsidP="009B2290">
            <w:r>
              <w:t xml:space="preserve">Street Address: </w:t>
            </w:r>
          </w:p>
          <w:p w14:paraId="1EF62577" w14:textId="77777777" w:rsidR="000D58C2" w:rsidRDefault="000D58C2" w:rsidP="009B2290"/>
          <w:p w14:paraId="640802B2" w14:textId="77777777" w:rsidR="000D58C2" w:rsidRDefault="000D58C2" w:rsidP="009B2290"/>
        </w:tc>
        <w:tc>
          <w:tcPr>
            <w:tcW w:w="271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25C56E9" w14:textId="77777777" w:rsidR="000D58C2" w:rsidRDefault="000D58C2" w:rsidP="009B2290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City:</w:t>
            </w:r>
          </w:p>
          <w:p w14:paraId="4B7EDFDE" w14:textId="77777777" w:rsidR="000D58C2" w:rsidRPr="0076346D" w:rsidRDefault="000D58C2" w:rsidP="009B2290"/>
        </w:tc>
        <w:tc>
          <w:tcPr>
            <w:tcW w:w="166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D5F1C77" w14:textId="77777777" w:rsidR="000D58C2" w:rsidRDefault="000D58C2" w:rsidP="009B2290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State: </w:t>
            </w:r>
          </w:p>
          <w:p w14:paraId="24D3F2C0" w14:textId="77777777" w:rsidR="000D58C2" w:rsidRPr="0076346D" w:rsidRDefault="000D58C2" w:rsidP="009B2290"/>
        </w:tc>
        <w:tc>
          <w:tcPr>
            <w:tcW w:w="16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2146A57" w14:textId="77777777" w:rsidR="000D58C2" w:rsidRDefault="000D58C2" w:rsidP="009B2290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Zip: </w:t>
            </w:r>
          </w:p>
          <w:p w14:paraId="14408D76" w14:textId="77777777" w:rsidR="000D58C2" w:rsidRPr="0076346D" w:rsidRDefault="000D58C2" w:rsidP="009B2290"/>
        </w:tc>
      </w:tr>
      <w:tr w:rsidR="00707A18" w:rsidRPr="0090679F" w14:paraId="51205C0B" w14:textId="77777777" w:rsidTr="009D168C">
        <w:trPr>
          <w:trHeight w:val="288"/>
        </w:trPr>
        <w:tc>
          <w:tcPr>
            <w:tcW w:w="402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DEFF3D" w14:textId="77777777" w:rsidR="00707A18" w:rsidRDefault="00707A18" w:rsidP="009D168C">
            <w:r>
              <w:t>Credit Card #:</w:t>
            </w:r>
          </w:p>
          <w:p w14:paraId="2DF2971C" w14:textId="77777777" w:rsidR="00707A18" w:rsidRDefault="00707A18" w:rsidP="009D168C"/>
          <w:p w14:paraId="4E9BDFBE" w14:textId="77777777" w:rsidR="00707A18" w:rsidRDefault="00707A18" w:rsidP="009D168C"/>
        </w:tc>
        <w:tc>
          <w:tcPr>
            <w:tcW w:w="271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CE35C4E" w14:textId="77777777" w:rsidR="00707A18" w:rsidRDefault="00707A18" w:rsidP="009D168C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Expiration Date:</w:t>
            </w:r>
          </w:p>
          <w:p w14:paraId="495905D6" w14:textId="77777777" w:rsidR="00707A18" w:rsidRDefault="00707A18" w:rsidP="009D168C"/>
          <w:p w14:paraId="7741B2FD" w14:textId="77777777" w:rsidR="00707A18" w:rsidRPr="00707A18" w:rsidRDefault="00707A18" w:rsidP="009D168C"/>
        </w:tc>
        <w:tc>
          <w:tcPr>
            <w:tcW w:w="332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E7C825B" w14:textId="77777777" w:rsidR="00707A18" w:rsidRDefault="00707A18" w:rsidP="009D168C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Security Code:</w:t>
            </w:r>
          </w:p>
          <w:p w14:paraId="79A1AD01" w14:textId="77777777" w:rsidR="00707A18" w:rsidRDefault="00707A18" w:rsidP="009D168C"/>
          <w:p w14:paraId="4A76F84C" w14:textId="77777777" w:rsidR="00707A18" w:rsidRDefault="00707A18" w:rsidP="009D168C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</w:p>
        </w:tc>
      </w:tr>
    </w:tbl>
    <w:p w14:paraId="383B1EDE" w14:textId="77777777" w:rsidR="000D58C2" w:rsidRDefault="000D58C2" w:rsidP="000D58C2"/>
    <w:p w14:paraId="4F1BFCFE" w14:textId="77777777" w:rsidR="000D58C2" w:rsidRDefault="000D58C2" w:rsidP="000D58C2"/>
    <w:p w14:paraId="7FC58E03" w14:textId="77777777" w:rsidR="000D58C2" w:rsidRDefault="000D58C2" w:rsidP="000D58C2"/>
    <w:tbl>
      <w:tblPr>
        <w:tblW w:w="5002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358"/>
        <w:gridCol w:w="327"/>
        <w:gridCol w:w="344"/>
        <w:gridCol w:w="2687"/>
        <w:gridCol w:w="29"/>
        <w:gridCol w:w="1080"/>
        <w:gridCol w:w="584"/>
        <w:gridCol w:w="1665"/>
      </w:tblGrid>
      <w:tr w:rsidR="000D58C2" w:rsidRPr="0090679F" w14:paraId="0A72A5D8" w14:textId="77777777" w:rsidTr="009B2290">
        <w:trPr>
          <w:trHeight w:val="288"/>
        </w:trPr>
        <w:tc>
          <w:tcPr>
            <w:tcW w:w="10074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8E5FEF3" w14:textId="77777777" w:rsidR="000D58C2" w:rsidRPr="0090679F" w:rsidRDefault="000D58C2" w:rsidP="009B2290">
            <w:pPr>
              <w:pStyle w:val="Heading2"/>
            </w:pPr>
            <w:r>
              <w:t>ATTENDEE #4</w:t>
            </w:r>
            <w:r w:rsidRPr="0090679F">
              <w:t xml:space="preserve"> </w:t>
            </w:r>
            <w:r>
              <w:t>INFORMATION</w:t>
            </w:r>
          </w:p>
        </w:tc>
      </w:tr>
      <w:tr w:rsidR="000D58C2" w:rsidRPr="0090679F" w14:paraId="37FBBF49" w14:textId="77777777" w:rsidTr="009B2290">
        <w:trPr>
          <w:trHeight w:val="288"/>
        </w:trPr>
        <w:tc>
          <w:tcPr>
            <w:tcW w:w="33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5102B8" w14:textId="77777777" w:rsidR="000D58C2" w:rsidRDefault="000D58C2" w:rsidP="009B2290">
            <w:r>
              <w:t xml:space="preserve">First Name: </w:t>
            </w:r>
          </w:p>
          <w:p w14:paraId="1DE22FFA" w14:textId="77777777" w:rsidR="000D58C2" w:rsidRDefault="000D58C2" w:rsidP="009B2290"/>
          <w:p w14:paraId="0957494A" w14:textId="77777777" w:rsidR="000D58C2" w:rsidRDefault="000D58C2" w:rsidP="009B2290"/>
        </w:tc>
        <w:tc>
          <w:tcPr>
            <w:tcW w:w="335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A34996" w14:textId="77777777" w:rsidR="000D58C2" w:rsidRDefault="000D58C2" w:rsidP="009B2290">
            <w:r>
              <w:t xml:space="preserve">Last Name: </w:t>
            </w:r>
          </w:p>
          <w:p w14:paraId="374AF80D" w14:textId="77777777" w:rsidR="000D58C2" w:rsidRDefault="000D58C2" w:rsidP="009B2290"/>
        </w:tc>
        <w:tc>
          <w:tcPr>
            <w:tcW w:w="335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1AEE9A" w14:textId="77777777" w:rsidR="000D58C2" w:rsidRDefault="000D58C2" w:rsidP="009B2290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Title: </w:t>
            </w:r>
          </w:p>
          <w:p w14:paraId="6E4068A7" w14:textId="77777777" w:rsidR="000D58C2" w:rsidRPr="0076346D" w:rsidRDefault="000D58C2" w:rsidP="009B2290"/>
        </w:tc>
      </w:tr>
      <w:tr w:rsidR="000D58C2" w:rsidRPr="0090679F" w14:paraId="74566788" w14:textId="77777777" w:rsidTr="009B2290">
        <w:trPr>
          <w:trHeight w:val="288"/>
        </w:trPr>
        <w:tc>
          <w:tcPr>
            <w:tcW w:w="36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FE62DA8" w14:textId="77777777" w:rsidR="000D58C2" w:rsidRDefault="000D58C2" w:rsidP="009B2290">
            <w:r>
              <w:t xml:space="preserve">Company: </w:t>
            </w:r>
          </w:p>
          <w:p w14:paraId="4C727393" w14:textId="77777777" w:rsidR="000D58C2" w:rsidRDefault="000D58C2" w:rsidP="009B2290"/>
          <w:p w14:paraId="5DC8BDAB" w14:textId="77777777" w:rsidR="000D58C2" w:rsidRDefault="000D58C2" w:rsidP="009B2290"/>
        </w:tc>
        <w:tc>
          <w:tcPr>
            <w:tcW w:w="414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213F34" w14:textId="77777777" w:rsidR="000D58C2" w:rsidRDefault="000D58C2" w:rsidP="009B2290">
            <w:r>
              <w:t xml:space="preserve">E-Mail Address: </w:t>
            </w:r>
          </w:p>
          <w:p w14:paraId="0B82B849" w14:textId="77777777" w:rsidR="000D58C2" w:rsidRDefault="000D58C2" w:rsidP="009B2290"/>
        </w:tc>
        <w:tc>
          <w:tcPr>
            <w:tcW w:w="224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E48EE1" w14:textId="77777777" w:rsidR="000D58C2" w:rsidRDefault="000D58C2" w:rsidP="009B2290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Phone Number:</w:t>
            </w:r>
          </w:p>
          <w:p w14:paraId="4B4A16B8" w14:textId="77777777" w:rsidR="000D58C2" w:rsidRDefault="000D58C2" w:rsidP="009B2290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</w:p>
        </w:tc>
      </w:tr>
      <w:tr w:rsidR="000D58C2" w:rsidRPr="0090679F" w14:paraId="7A616322" w14:textId="77777777" w:rsidTr="009B2290">
        <w:trPr>
          <w:trHeight w:val="288"/>
        </w:trPr>
        <w:tc>
          <w:tcPr>
            <w:tcW w:w="402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1CED2AE" w14:textId="77777777" w:rsidR="000D58C2" w:rsidRDefault="000D58C2" w:rsidP="009B2290">
            <w:r>
              <w:t xml:space="preserve">Street Address: </w:t>
            </w:r>
          </w:p>
          <w:p w14:paraId="667523DE" w14:textId="77777777" w:rsidR="000D58C2" w:rsidRDefault="000D58C2" w:rsidP="009B2290"/>
          <w:p w14:paraId="36EDE081" w14:textId="77777777" w:rsidR="000D58C2" w:rsidRDefault="000D58C2" w:rsidP="009B2290"/>
        </w:tc>
        <w:tc>
          <w:tcPr>
            <w:tcW w:w="271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ECA7B12" w14:textId="77777777" w:rsidR="000D58C2" w:rsidRDefault="000D58C2" w:rsidP="009B2290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City:</w:t>
            </w:r>
          </w:p>
          <w:p w14:paraId="18E042F3" w14:textId="77777777" w:rsidR="000D58C2" w:rsidRPr="0076346D" w:rsidRDefault="000D58C2" w:rsidP="009B2290"/>
        </w:tc>
        <w:tc>
          <w:tcPr>
            <w:tcW w:w="166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E751CD8" w14:textId="77777777" w:rsidR="000D58C2" w:rsidRDefault="000D58C2" w:rsidP="009B2290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State: </w:t>
            </w:r>
          </w:p>
          <w:p w14:paraId="1DE08FFE" w14:textId="77777777" w:rsidR="000D58C2" w:rsidRPr="0076346D" w:rsidRDefault="000D58C2" w:rsidP="009B2290"/>
        </w:tc>
        <w:tc>
          <w:tcPr>
            <w:tcW w:w="16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00D120" w14:textId="77777777" w:rsidR="000D58C2" w:rsidRDefault="000D58C2" w:rsidP="009B2290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Zip: </w:t>
            </w:r>
          </w:p>
          <w:p w14:paraId="796387E5" w14:textId="77777777" w:rsidR="000D58C2" w:rsidRPr="0076346D" w:rsidRDefault="000D58C2" w:rsidP="009B2290"/>
        </w:tc>
      </w:tr>
      <w:tr w:rsidR="00707A18" w:rsidRPr="0090679F" w14:paraId="5A66A307" w14:textId="77777777" w:rsidTr="009D168C">
        <w:trPr>
          <w:trHeight w:val="288"/>
        </w:trPr>
        <w:tc>
          <w:tcPr>
            <w:tcW w:w="402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F3F86B" w14:textId="77777777" w:rsidR="00707A18" w:rsidRDefault="00707A18" w:rsidP="009D168C">
            <w:r>
              <w:t>Credit Card #:</w:t>
            </w:r>
          </w:p>
          <w:p w14:paraId="308DE3C9" w14:textId="77777777" w:rsidR="00707A18" w:rsidRDefault="00707A18" w:rsidP="009D168C"/>
          <w:p w14:paraId="4E68515D" w14:textId="77777777" w:rsidR="00707A18" w:rsidRDefault="00707A18" w:rsidP="009D168C"/>
        </w:tc>
        <w:tc>
          <w:tcPr>
            <w:tcW w:w="271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06313B" w14:textId="77777777" w:rsidR="00707A18" w:rsidRDefault="00707A18" w:rsidP="009D168C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Expiration Date:</w:t>
            </w:r>
          </w:p>
          <w:p w14:paraId="6F9B731B" w14:textId="77777777" w:rsidR="00707A18" w:rsidRDefault="00707A18" w:rsidP="009D168C"/>
          <w:p w14:paraId="399BC85F" w14:textId="77777777" w:rsidR="00707A18" w:rsidRPr="00707A18" w:rsidRDefault="00707A18" w:rsidP="009D168C"/>
        </w:tc>
        <w:tc>
          <w:tcPr>
            <w:tcW w:w="332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862BE34" w14:textId="77777777" w:rsidR="00707A18" w:rsidRDefault="00707A18" w:rsidP="009D168C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Security Code:</w:t>
            </w:r>
          </w:p>
          <w:p w14:paraId="6F2794A0" w14:textId="77777777" w:rsidR="00707A18" w:rsidRDefault="00707A18" w:rsidP="009D168C"/>
          <w:p w14:paraId="5C7D9FC1" w14:textId="77777777" w:rsidR="00707A18" w:rsidRDefault="00707A18" w:rsidP="009D168C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</w:p>
        </w:tc>
      </w:tr>
    </w:tbl>
    <w:p w14:paraId="052514CE" w14:textId="77777777" w:rsidR="000D58C2" w:rsidRDefault="000D58C2" w:rsidP="000D58C2"/>
    <w:p w14:paraId="7A9BC347" w14:textId="77777777" w:rsidR="000D58C2" w:rsidRDefault="000D58C2" w:rsidP="000D58C2"/>
    <w:p w14:paraId="449F6D95" w14:textId="217F9F86" w:rsidR="000D58C2" w:rsidRDefault="000D58C2" w:rsidP="000D58C2"/>
    <w:p w14:paraId="3817A89A" w14:textId="47C8BD9C" w:rsidR="00707A18" w:rsidRDefault="00707A18" w:rsidP="000D58C2"/>
    <w:p w14:paraId="7B1ED220" w14:textId="77777777" w:rsidR="00707A18" w:rsidRDefault="00707A18" w:rsidP="000D58C2"/>
    <w:tbl>
      <w:tblPr>
        <w:tblW w:w="5002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358"/>
        <w:gridCol w:w="327"/>
        <w:gridCol w:w="344"/>
        <w:gridCol w:w="2687"/>
        <w:gridCol w:w="29"/>
        <w:gridCol w:w="1080"/>
        <w:gridCol w:w="584"/>
        <w:gridCol w:w="1665"/>
      </w:tblGrid>
      <w:tr w:rsidR="000D58C2" w:rsidRPr="0090679F" w14:paraId="18DF57AA" w14:textId="77777777" w:rsidTr="009B2290">
        <w:trPr>
          <w:trHeight w:val="288"/>
        </w:trPr>
        <w:tc>
          <w:tcPr>
            <w:tcW w:w="10074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33BD176" w14:textId="77777777" w:rsidR="000D58C2" w:rsidRPr="0090679F" w:rsidRDefault="000D58C2" w:rsidP="009B2290">
            <w:pPr>
              <w:pStyle w:val="Heading2"/>
            </w:pPr>
            <w:r>
              <w:t>ATTENDEE #5</w:t>
            </w:r>
            <w:r w:rsidRPr="0090679F">
              <w:t xml:space="preserve"> </w:t>
            </w:r>
            <w:r>
              <w:t>INFORMATION</w:t>
            </w:r>
          </w:p>
        </w:tc>
      </w:tr>
      <w:tr w:rsidR="000D58C2" w:rsidRPr="0090679F" w14:paraId="2E7B397B" w14:textId="77777777" w:rsidTr="009B2290">
        <w:trPr>
          <w:trHeight w:val="288"/>
        </w:trPr>
        <w:tc>
          <w:tcPr>
            <w:tcW w:w="33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32C649" w14:textId="77777777" w:rsidR="000D58C2" w:rsidRDefault="000D58C2" w:rsidP="009B2290">
            <w:r>
              <w:t xml:space="preserve">First Name: </w:t>
            </w:r>
          </w:p>
          <w:p w14:paraId="75EDBAD4" w14:textId="77777777" w:rsidR="000D58C2" w:rsidRDefault="000D58C2" w:rsidP="009B2290"/>
          <w:p w14:paraId="3C254ED4" w14:textId="77777777" w:rsidR="000D58C2" w:rsidRDefault="000D58C2" w:rsidP="009B2290"/>
        </w:tc>
        <w:tc>
          <w:tcPr>
            <w:tcW w:w="335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E4DDF92" w14:textId="77777777" w:rsidR="000D58C2" w:rsidRDefault="000D58C2" w:rsidP="009B2290">
            <w:r>
              <w:t xml:space="preserve">Last Name: </w:t>
            </w:r>
          </w:p>
          <w:p w14:paraId="0C86EBF6" w14:textId="77777777" w:rsidR="000D58C2" w:rsidRDefault="000D58C2" w:rsidP="009B2290"/>
        </w:tc>
        <w:tc>
          <w:tcPr>
            <w:tcW w:w="335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F170307" w14:textId="77777777" w:rsidR="000D58C2" w:rsidRDefault="000D58C2" w:rsidP="009B2290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Title: </w:t>
            </w:r>
          </w:p>
          <w:p w14:paraId="20DBE209" w14:textId="77777777" w:rsidR="000D58C2" w:rsidRPr="0076346D" w:rsidRDefault="000D58C2" w:rsidP="009B2290"/>
        </w:tc>
      </w:tr>
      <w:tr w:rsidR="000D58C2" w:rsidRPr="0090679F" w14:paraId="764EB400" w14:textId="77777777" w:rsidTr="009B2290">
        <w:trPr>
          <w:trHeight w:val="288"/>
        </w:trPr>
        <w:tc>
          <w:tcPr>
            <w:tcW w:w="36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58DEBA" w14:textId="77777777" w:rsidR="000D58C2" w:rsidRDefault="000D58C2" w:rsidP="009B2290">
            <w:r>
              <w:t xml:space="preserve">Company: </w:t>
            </w:r>
          </w:p>
          <w:p w14:paraId="14656482" w14:textId="77777777" w:rsidR="000D58C2" w:rsidRDefault="000D58C2" w:rsidP="009B2290"/>
          <w:p w14:paraId="10CD8807" w14:textId="77777777" w:rsidR="000D58C2" w:rsidRDefault="000D58C2" w:rsidP="009B2290"/>
        </w:tc>
        <w:tc>
          <w:tcPr>
            <w:tcW w:w="414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E81BE2" w14:textId="77777777" w:rsidR="000D58C2" w:rsidRDefault="000D58C2" w:rsidP="009B2290">
            <w:r>
              <w:t xml:space="preserve">E-Mail Address: </w:t>
            </w:r>
          </w:p>
          <w:p w14:paraId="5E826E70" w14:textId="77777777" w:rsidR="000D58C2" w:rsidRDefault="000D58C2" w:rsidP="009B2290"/>
        </w:tc>
        <w:tc>
          <w:tcPr>
            <w:tcW w:w="224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CD3A783" w14:textId="77777777" w:rsidR="000D58C2" w:rsidRDefault="000D58C2" w:rsidP="009B2290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Phone Number:</w:t>
            </w:r>
          </w:p>
          <w:p w14:paraId="6ECE2AD9" w14:textId="77777777" w:rsidR="000D58C2" w:rsidRDefault="000D58C2" w:rsidP="009B2290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</w:p>
        </w:tc>
      </w:tr>
      <w:tr w:rsidR="000D58C2" w:rsidRPr="0090679F" w14:paraId="1D7EDB3E" w14:textId="77777777" w:rsidTr="009B2290">
        <w:trPr>
          <w:trHeight w:val="288"/>
        </w:trPr>
        <w:tc>
          <w:tcPr>
            <w:tcW w:w="402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5C56DD" w14:textId="77777777" w:rsidR="000D58C2" w:rsidRDefault="000D58C2" w:rsidP="009B2290">
            <w:r>
              <w:t xml:space="preserve">Street Address: </w:t>
            </w:r>
          </w:p>
          <w:p w14:paraId="257D47A9" w14:textId="77777777" w:rsidR="000D58C2" w:rsidRDefault="000D58C2" w:rsidP="009B2290"/>
          <w:p w14:paraId="5232DD09" w14:textId="77777777" w:rsidR="000D58C2" w:rsidRDefault="000D58C2" w:rsidP="009B2290"/>
        </w:tc>
        <w:tc>
          <w:tcPr>
            <w:tcW w:w="271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56766B" w14:textId="77777777" w:rsidR="000D58C2" w:rsidRDefault="000D58C2" w:rsidP="009B2290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City:</w:t>
            </w:r>
          </w:p>
          <w:p w14:paraId="040999AD" w14:textId="77777777" w:rsidR="000D58C2" w:rsidRPr="0076346D" w:rsidRDefault="000D58C2" w:rsidP="009B2290"/>
        </w:tc>
        <w:tc>
          <w:tcPr>
            <w:tcW w:w="166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593B2A" w14:textId="77777777" w:rsidR="000D58C2" w:rsidRDefault="000D58C2" w:rsidP="009B2290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State: </w:t>
            </w:r>
          </w:p>
          <w:p w14:paraId="1D3FB8BD" w14:textId="77777777" w:rsidR="000D58C2" w:rsidRPr="0076346D" w:rsidRDefault="000D58C2" w:rsidP="009B2290"/>
        </w:tc>
        <w:tc>
          <w:tcPr>
            <w:tcW w:w="16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9EF584" w14:textId="77777777" w:rsidR="000D58C2" w:rsidRDefault="000D58C2" w:rsidP="009B2290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Zip: </w:t>
            </w:r>
          </w:p>
          <w:p w14:paraId="5D3D8E09" w14:textId="77777777" w:rsidR="000D58C2" w:rsidRPr="0076346D" w:rsidRDefault="000D58C2" w:rsidP="009B2290"/>
        </w:tc>
      </w:tr>
      <w:tr w:rsidR="00707A18" w:rsidRPr="0090679F" w14:paraId="231F4F4C" w14:textId="77777777" w:rsidTr="009D168C">
        <w:trPr>
          <w:trHeight w:val="288"/>
        </w:trPr>
        <w:tc>
          <w:tcPr>
            <w:tcW w:w="402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405756" w14:textId="77777777" w:rsidR="00707A18" w:rsidRDefault="00707A18" w:rsidP="009D168C">
            <w:r>
              <w:t>Credit Card #:</w:t>
            </w:r>
          </w:p>
          <w:p w14:paraId="4563414E" w14:textId="77777777" w:rsidR="00707A18" w:rsidRDefault="00707A18" w:rsidP="009D168C"/>
          <w:p w14:paraId="0BCD169F" w14:textId="77777777" w:rsidR="00707A18" w:rsidRDefault="00707A18" w:rsidP="009D168C"/>
        </w:tc>
        <w:tc>
          <w:tcPr>
            <w:tcW w:w="271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5E97799" w14:textId="77777777" w:rsidR="00707A18" w:rsidRDefault="00707A18" w:rsidP="009D168C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Expiration Date:</w:t>
            </w:r>
          </w:p>
          <w:p w14:paraId="789E1E5E" w14:textId="77777777" w:rsidR="00707A18" w:rsidRDefault="00707A18" w:rsidP="009D168C"/>
          <w:p w14:paraId="64FFEAAA" w14:textId="77777777" w:rsidR="00707A18" w:rsidRPr="00707A18" w:rsidRDefault="00707A18" w:rsidP="009D168C"/>
        </w:tc>
        <w:tc>
          <w:tcPr>
            <w:tcW w:w="332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DA78F6" w14:textId="77777777" w:rsidR="00707A18" w:rsidRDefault="00707A18" w:rsidP="009D168C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Security Code:</w:t>
            </w:r>
          </w:p>
          <w:p w14:paraId="005F6337" w14:textId="77777777" w:rsidR="00707A18" w:rsidRDefault="00707A18" w:rsidP="009D168C"/>
          <w:p w14:paraId="666DF365" w14:textId="77777777" w:rsidR="00707A18" w:rsidRDefault="00707A18" w:rsidP="009D168C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</w:p>
        </w:tc>
      </w:tr>
    </w:tbl>
    <w:p w14:paraId="26ADA98C" w14:textId="77777777" w:rsidR="000D58C2" w:rsidRDefault="000D58C2" w:rsidP="000D58C2"/>
    <w:p w14:paraId="6F4E3965" w14:textId="77777777" w:rsidR="000D58C2" w:rsidRDefault="000D58C2" w:rsidP="000D58C2"/>
    <w:p w14:paraId="26FCDA38" w14:textId="77777777" w:rsidR="000D58C2" w:rsidRDefault="000D58C2" w:rsidP="000D58C2"/>
    <w:tbl>
      <w:tblPr>
        <w:tblW w:w="5002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358"/>
        <w:gridCol w:w="327"/>
        <w:gridCol w:w="344"/>
        <w:gridCol w:w="2687"/>
        <w:gridCol w:w="29"/>
        <w:gridCol w:w="1080"/>
        <w:gridCol w:w="584"/>
        <w:gridCol w:w="1665"/>
      </w:tblGrid>
      <w:tr w:rsidR="000D58C2" w:rsidRPr="0090679F" w14:paraId="0525B308" w14:textId="77777777" w:rsidTr="009B2290">
        <w:trPr>
          <w:trHeight w:val="288"/>
        </w:trPr>
        <w:tc>
          <w:tcPr>
            <w:tcW w:w="10074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D4C5A01" w14:textId="77777777" w:rsidR="000D58C2" w:rsidRPr="0090679F" w:rsidRDefault="000D58C2" w:rsidP="009B2290">
            <w:pPr>
              <w:pStyle w:val="Heading2"/>
            </w:pPr>
            <w:r>
              <w:t>ATTENDEE #6</w:t>
            </w:r>
            <w:r w:rsidRPr="0090679F">
              <w:t xml:space="preserve"> </w:t>
            </w:r>
            <w:r>
              <w:t>INFORMATION</w:t>
            </w:r>
          </w:p>
        </w:tc>
      </w:tr>
      <w:tr w:rsidR="000D58C2" w:rsidRPr="0090679F" w14:paraId="4BCE6E46" w14:textId="77777777" w:rsidTr="009B2290">
        <w:trPr>
          <w:trHeight w:val="288"/>
        </w:trPr>
        <w:tc>
          <w:tcPr>
            <w:tcW w:w="33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251E525" w14:textId="77777777" w:rsidR="000D58C2" w:rsidRDefault="000D58C2" w:rsidP="009B2290">
            <w:r>
              <w:t xml:space="preserve">First Name: </w:t>
            </w:r>
          </w:p>
          <w:p w14:paraId="6AD0687F" w14:textId="77777777" w:rsidR="000D58C2" w:rsidRDefault="000D58C2" w:rsidP="009B2290"/>
          <w:p w14:paraId="5845C8D8" w14:textId="77777777" w:rsidR="000D58C2" w:rsidRDefault="000D58C2" w:rsidP="009B2290"/>
        </w:tc>
        <w:tc>
          <w:tcPr>
            <w:tcW w:w="335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36F84A" w14:textId="77777777" w:rsidR="000D58C2" w:rsidRDefault="000D58C2" w:rsidP="009B2290">
            <w:r>
              <w:t xml:space="preserve">Last Name: </w:t>
            </w:r>
          </w:p>
          <w:p w14:paraId="3FDFDEFD" w14:textId="77777777" w:rsidR="000D58C2" w:rsidRDefault="000D58C2" w:rsidP="009B2290"/>
        </w:tc>
        <w:tc>
          <w:tcPr>
            <w:tcW w:w="335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A7A5AEB" w14:textId="77777777" w:rsidR="000D58C2" w:rsidRDefault="000D58C2" w:rsidP="009B2290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Title: </w:t>
            </w:r>
          </w:p>
          <w:p w14:paraId="12FE9608" w14:textId="77777777" w:rsidR="000D58C2" w:rsidRPr="0076346D" w:rsidRDefault="000D58C2" w:rsidP="009B2290"/>
        </w:tc>
      </w:tr>
      <w:tr w:rsidR="000D58C2" w:rsidRPr="0090679F" w14:paraId="13831360" w14:textId="77777777" w:rsidTr="009B2290">
        <w:trPr>
          <w:trHeight w:val="288"/>
        </w:trPr>
        <w:tc>
          <w:tcPr>
            <w:tcW w:w="36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9694434" w14:textId="77777777" w:rsidR="000D58C2" w:rsidRDefault="000D58C2" w:rsidP="009B2290">
            <w:r>
              <w:t xml:space="preserve">Company: </w:t>
            </w:r>
          </w:p>
          <w:p w14:paraId="666A5162" w14:textId="77777777" w:rsidR="000D58C2" w:rsidRDefault="000D58C2" w:rsidP="009B2290"/>
          <w:p w14:paraId="17C11C48" w14:textId="77777777" w:rsidR="000D58C2" w:rsidRDefault="000D58C2" w:rsidP="009B2290"/>
        </w:tc>
        <w:tc>
          <w:tcPr>
            <w:tcW w:w="414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666BD69" w14:textId="77777777" w:rsidR="000D58C2" w:rsidRDefault="000D58C2" w:rsidP="009B2290">
            <w:r>
              <w:t xml:space="preserve">E-Mail Address: </w:t>
            </w:r>
          </w:p>
          <w:p w14:paraId="0E7D5B62" w14:textId="77777777" w:rsidR="000D58C2" w:rsidRDefault="000D58C2" w:rsidP="009B2290"/>
        </w:tc>
        <w:tc>
          <w:tcPr>
            <w:tcW w:w="224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A278A33" w14:textId="77777777" w:rsidR="000D58C2" w:rsidRDefault="000D58C2" w:rsidP="009B2290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Phone Number:</w:t>
            </w:r>
          </w:p>
          <w:p w14:paraId="59EDD14B" w14:textId="77777777" w:rsidR="000D58C2" w:rsidRDefault="000D58C2" w:rsidP="009B2290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</w:p>
        </w:tc>
      </w:tr>
      <w:tr w:rsidR="000D58C2" w:rsidRPr="0090679F" w14:paraId="1E3BC71E" w14:textId="77777777" w:rsidTr="009B2290">
        <w:trPr>
          <w:trHeight w:val="288"/>
        </w:trPr>
        <w:tc>
          <w:tcPr>
            <w:tcW w:w="402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68AF749" w14:textId="77777777" w:rsidR="000D58C2" w:rsidRDefault="000D58C2" w:rsidP="009B2290">
            <w:r>
              <w:t xml:space="preserve">Street Address: </w:t>
            </w:r>
          </w:p>
          <w:p w14:paraId="3C3D61D8" w14:textId="77777777" w:rsidR="000D58C2" w:rsidRDefault="000D58C2" w:rsidP="009B2290"/>
          <w:p w14:paraId="19DF6966" w14:textId="77777777" w:rsidR="000D58C2" w:rsidRDefault="000D58C2" w:rsidP="009B2290"/>
        </w:tc>
        <w:tc>
          <w:tcPr>
            <w:tcW w:w="271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ADB1DEF" w14:textId="77777777" w:rsidR="000D58C2" w:rsidRDefault="000D58C2" w:rsidP="009B2290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City:</w:t>
            </w:r>
          </w:p>
          <w:p w14:paraId="33183649" w14:textId="77777777" w:rsidR="000D58C2" w:rsidRPr="0076346D" w:rsidRDefault="000D58C2" w:rsidP="009B2290"/>
        </w:tc>
        <w:tc>
          <w:tcPr>
            <w:tcW w:w="166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E76DE7" w14:textId="77777777" w:rsidR="000D58C2" w:rsidRDefault="000D58C2" w:rsidP="009B2290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State: </w:t>
            </w:r>
          </w:p>
          <w:p w14:paraId="43701986" w14:textId="77777777" w:rsidR="000D58C2" w:rsidRPr="0076346D" w:rsidRDefault="000D58C2" w:rsidP="009B2290"/>
        </w:tc>
        <w:tc>
          <w:tcPr>
            <w:tcW w:w="16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900505" w14:textId="77777777" w:rsidR="000D58C2" w:rsidRDefault="000D58C2" w:rsidP="009B2290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Zip: </w:t>
            </w:r>
          </w:p>
          <w:p w14:paraId="361D5467" w14:textId="77777777" w:rsidR="000D58C2" w:rsidRPr="0076346D" w:rsidRDefault="000D58C2" w:rsidP="009B2290"/>
        </w:tc>
      </w:tr>
      <w:tr w:rsidR="00707A18" w:rsidRPr="0090679F" w14:paraId="3067938C" w14:textId="77777777" w:rsidTr="009D168C">
        <w:trPr>
          <w:trHeight w:val="288"/>
        </w:trPr>
        <w:tc>
          <w:tcPr>
            <w:tcW w:w="402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897647" w14:textId="77777777" w:rsidR="00707A18" w:rsidRDefault="00707A18" w:rsidP="009D168C">
            <w:r>
              <w:t>Credit Card #:</w:t>
            </w:r>
          </w:p>
          <w:p w14:paraId="738B6D63" w14:textId="77777777" w:rsidR="00707A18" w:rsidRDefault="00707A18" w:rsidP="009D168C"/>
          <w:p w14:paraId="46F068E0" w14:textId="77777777" w:rsidR="00707A18" w:rsidRDefault="00707A18" w:rsidP="009D168C"/>
        </w:tc>
        <w:tc>
          <w:tcPr>
            <w:tcW w:w="271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F4213C" w14:textId="77777777" w:rsidR="00707A18" w:rsidRDefault="00707A18" w:rsidP="009D168C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Expiration Date:</w:t>
            </w:r>
          </w:p>
          <w:p w14:paraId="23ABB5B1" w14:textId="77777777" w:rsidR="00707A18" w:rsidRDefault="00707A18" w:rsidP="009D168C"/>
          <w:p w14:paraId="0D66184D" w14:textId="77777777" w:rsidR="00707A18" w:rsidRPr="00707A18" w:rsidRDefault="00707A18" w:rsidP="009D168C"/>
        </w:tc>
        <w:tc>
          <w:tcPr>
            <w:tcW w:w="332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0BF0303" w14:textId="77777777" w:rsidR="00707A18" w:rsidRDefault="00707A18" w:rsidP="009D168C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Security Code:</w:t>
            </w:r>
          </w:p>
          <w:p w14:paraId="5AE3570A" w14:textId="77777777" w:rsidR="00707A18" w:rsidRDefault="00707A18" w:rsidP="009D168C"/>
          <w:p w14:paraId="5E8F0960" w14:textId="77777777" w:rsidR="00707A18" w:rsidRDefault="00707A18" w:rsidP="009D168C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</w:p>
        </w:tc>
      </w:tr>
    </w:tbl>
    <w:p w14:paraId="76527940" w14:textId="77777777" w:rsidR="000D58C2" w:rsidRDefault="000D58C2" w:rsidP="000D58C2"/>
    <w:p w14:paraId="550284A9" w14:textId="77777777" w:rsidR="000D58C2" w:rsidRDefault="000D58C2" w:rsidP="000D58C2"/>
    <w:p w14:paraId="5CA81D56" w14:textId="77777777" w:rsidR="000D58C2" w:rsidRDefault="000D58C2" w:rsidP="000D58C2"/>
    <w:tbl>
      <w:tblPr>
        <w:tblW w:w="5002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358"/>
        <w:gridCol w:w="327"/>
        <w:gridCol w:w="344"/>
        <w:gridCol w:w="2687"/>
        <w:gridCol w:w="29"/>
        <w:gridCol w:w="1080"/>
        <w:gridCol w:w="584"/>
        <w:gridCol w:w="1665"/>
      </w:tblGrid>
      <w:tr w:rsidR="000D58C2" w:rsidRPr="0090679F" w14:paraId="47D66EAB" w14:textId="77777777" w:rsidTr="009B2290">
        <w:trPr>
          <w:trHeight w:val="288"/>
        </w:trPr>
        <w:tc>
          <w:tcPr>
            <w:tcW w:w="10074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87A5332" w14:textId="77777777" w:rsidR="000D58C2" w:rsidRPr="0090679F" w:rsidRDefault="000D58C2" w:rsidP="009B2290">
            <w:pPr>
              <w:pStyle w:val="Heading2"/>
            </w:pPr>
            <w:r>
              <w:t>ATTENDEE #7</w:t>
            </w:r>
            <w:r w:rsidRPr="0090679F">
              <w:t xml:space="preserve"> </w:t>
            </w:r>
            <w:r>
              <w:t>INFORMATION</w:t>
            </w:r>
          </w:p>
        </w:tc>
      </w:tr>
      <w:tr w:rsidR="000D58C2" w:rsidRPr="0090679F" w14:paraId="2B987ADE" w14:textId="77777777" w:rsidTr="009B2290">
        <w:trPr>
          <w:trHeight w:val="288"/>
        </w:trPr>
        <w:tc>
          <w:tcPr>
            <w:tcW w:w="33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60773B" w14:textId="77777777" w:rsidR="000D58C2" w:rsidRDefault="000D58C2" w:rsidP="009B2290">
            <w:r>
              <w:t xml:space="preserve">First Name: </w:t>
            </w:r>
          </w:p>
          <w:p w14:paraId="77CAD57E" w14:textId="77777777" w:rsidR="000D58C2" w:rsidRDefault="000D58C2" w:rsidP="009B2290"/>
          <w:p w14:paraId="3B6D326B" w14:textId="77777777" w:rsidR="000D58C2" w:rsidRDefault="000D58C2" w:rsidP="009B2290"/>
        </w:tc>
        <w:tc>
          <w:tcPr>
            <w:tcW w:w="335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733FF39" w14:textId="77777777" w:rsidR="000D58C2" w:rsidRDefault="000D58C2" w:rsidP="009B2290">
            <w:r>
              <w:t xml:space="preserve">Last Name: </w:t>
            </w:r>
          </w:p>
          <w:p w14:paraId="50D30B11" w14:textId="77777777" w:rsidR="000D58C2" w:rsidRDefault="000D58C2" w:rsidP="009B2290"/>
        </w:tc>
        <w:tc>
          <w:tcPr>
            <w:tcW w:w="335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5C7174" w14:textId="77777777" w:rsidR="000D58C2" w:rsidRDefault="000D58C2" w:rsidP="009B2290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Title: </w:t>
            </w:r>
          </w:p>
          <w:p w14:paraId="347946A8" w14:textId="77777777" w:rsidR="000D58C2" w:rsidRPr="0076346D" w:rsidRDefault="000D58C2" w:rsidP="009B2290"/>
        </w:tc>
      </w:tr>
      <w:tr w:rsidR="000D58C2" w:rsidRPr="0090679F" w14:paraId="3B173C7F" w14:textId="77777777" w:rsidTr="009B2290">
        <w:trPr>
          <w:trHeight w:val="288"/>
        </w:trPr>
        <w:tc>
          <w:tcPr>
            <w:tcW w:w="36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AE5657" w14:textId="77777777" w:rsidR="000D58C2" w:rsidRDefault="000D58C2" w:rsidP="009B2290">
            <w:r>
              <w:t xml:space="preserve">Company: </w:t>
            </w:r>
          </w:p>
          <w:p w14:paraId="22330A38" w14:textId="77777777" w:rsidR="000D58C2" w:rsidRDefault="000D58C2" w:rsidP="009B2290"/>
          <w:p w14:paraId="1B1BCC2E" w14:textId="77777777" w:rsidR="000D58C2" w:rsidRDefault="000D58C2" w:rsidP="009B2290"/>
        </w:tc>
        <w:tc>
          <w:tcPr>
            <w:tcW w:w="414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74BF47" w14:textId="77777777" w:rsidR="000D58C2" w:rsidRDefault="000D58C2" w:rsidP="009B2290">
            <w:r>
              <w:t xml:space="preserve">E-Mail Address: </w:t>
            </w:r>
          </w:p>
          <w:p w14:paraId="5DDAD3F8" w14:textId="77777777" w:rsidR="000D58C2" w:rsidRDefault="000D58C2" w:rsidP="009B2290"/>
        </w:tc>
        <w:tc>
          <w:tcPr>
            <w:tcW w:w="224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F02AE61" w14:textId="77777777" w:rsidR="000D58C2" w:rsidRDefault="000D58C2" w:rsidP="009B2290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Phone Number:</w:t>
            </w:r>
          </w:p>
          <w:p w14:paraId="14E89E8D" w14:textId="77777777" w:rsidR="000D58C2" w:rsidRDefault="000D58C2" w:rsidP="009B2290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</w:p>
        </w:tc>
      </w:tr>
      <w:tr w:rsidR="000D58C2" w:rsidRPr="0090679F" w14:paraId="765617D3" w14:textId="77777777" w:rsidTr="009B2290">
        <w:trPr>
          <w:trHeight w:val="288"/>
        </w:trPr>
        <w:tc>
          <w:tcPr>
            <w:tcW w:w="402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578B399" w14:textId="77777777" w:rsidR="000D58C2" w:rsidRDefault="000D58C2" w:rsidP="009B2290">
            <w:r>
              <w:t xml:space="preserve">Street Address: </w:t>
            </w:r>
          </w:p>
          <w:p w14:paraId="028EB7CC" w14:textId="77777777" w:rsidR="000D58C2" w:rsidRDefault="000D58C2" w:rsidP="009B2290"/>
          <w:p w14:paraId="382DBDF7" w14:textId="77777777" w:rsidR="000D58C2" w:rsidRDefault="000D58C2" w:rsidP="009B2290"/>
        </w:tc>
        <w:tc>
          <w:tcPr>
            <w:tcW w:w="271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DDD70B1" w14:textId="77777777" w:rsidR="000D58C2" w:rsidRDefault="000D58C2" w:rsidP="009B2290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City:</w:t>
            </w:r>
          </w:p>
          <w:p w14:paraId="43391D7A" w14:textId="77777777" w:rsidR="000D58C2" w:rsidRPr="0076346D" w:rsidRDefault="000D58C2" w:rsidP="009B2290"/>
        </w:tc>
        <w:tc>
          <w:tcPr>
            <w:tcW w:w="166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2CAFBC" w14:textId="77777777" w:rsidR="000D58C2" w:rsidRDefault="000D58C2" w:rsidP="009B2290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State: </w:t>
            </w:r>
          </w:p>
          <w:p w14:paraId="2A5E6DAE" w14:textId="77777777" w:rsidR="000D58C2" w:rsidRPr="0076346D" w:rsidRDefault="000D58C2" w:rsidP="009B2290"/>
        </w:tc>
        <w:tc>
          <w:tcPr>
            <w:tcW w:w="16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3A27067" w14:textId="77777777" w:rsidR="000D58C2" w:rsidRDefault="000D58C2" w:rsidP="009B2290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Zip: </w:t>
            </w:r>
          </w:p>
          <w:p w14:paraId="09BEC346" w14:textId="77777777" w:rsidR="000D58C2" w:rsidRPr="0076346D" w:rsidRDefault="000D58C2" w:rsidP="009B2290"/>
        </w:tc>
      </w:tr>
      <w:tr w:rsidR="00707A18" w:rsidRPr="0090679F" w14:paraId="5CAADA25" w14:textId="77777777" w:rsidTr="009D168C">
        <w:trPr>
          <w:trHeight w:val="288"/>
        </w:trPr>
        <w:tc>
          <w:tcPr>
            <w:tcW w:w="402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5EAB5E3" w14:textId="77777777" w:rsidR="00707A18" w:rsidRDefault="00707A18" w:rsidP="009D168C">
            <w:r>
              <w:t>Credit Card #:</w:t>
            </w:r>
          </w:p>
          <w:p w14:paraId="68508514" w14:textId="77777777" w:rsidR="00707A18" w:rsidRDefault="00707A18" w:rsidP="009D168C"/>
          <w:p w14:paraId="740E3245" w14:textId="77777777" w:rsidR="00707A18" w:rsidRDefault="00707A18" w:rsidP="009D168C"/>
        </w:tc>
        <w:tc>
          <w:tcPr>
            <w:tcW w:w="271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FAB7162" w14:textId="77777777" w:rsidR="00707A18" w:rsidRDefault="00707A18" w:rsidP="009D168C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Expiration Date:</w:t>
            </w:r>
          </w:p>
          <w:p w14:paraId="4F29A13B" w14:textId="77777777" w:rsidR="00707A18" w:rsidRDefault="00707A18" w:rsidP="009D168C"/>
          <w:p w14:paraId="0B1B2C1A" w14:textId="77777777" w:rsidR="00707A18" w:rsidRPr="00707A18" w:rsidRDefault="00707A18" w:rsidP="009D168C"/>
        </w:tc>
        <w:tc>
          <w:tcPr>
            <w:tcW w:w="332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C77A8DA" w14:textId="77777777" w:rsidR="00707A18" w:rsidRDefault="00707A18" w:rsidP="009D168C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Security Code:</w:t>
            </w:r>
          </w:p>
          <w:p w14:paraId="05959102" w14:textId="77777777" w:rsidR="00707A18" w:rsidRDefault="00707A18" w:rsidP="009D168C"/>
          <w:p w14:paraId="55E8BD16" w14:textId="77777777" w:rsidR="00707A18" w:rsidRDefault="00707A18" w:rsidP="009D168C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</w:p>
        </w:tc>
      </w:tr>
    </w:tbl>
    <w:p w14:paraId="5FDCF578" w14:textId="77777777" w:rsidR="000D58C2" w:rsidRDefault="000D58C2" w:rsidP="000D58C2"/>
    <w:p w14:paraId="3AC1EFE9" w14:textId="77777777" w:rsidR="000D58C2" w:rsidRDefault="000D58C2" w:rsidP="000D58C2"/>
    <w:p w14:paraId="3D1D8607" w14:textId="77777777" w:rsidR="000D58C2" w:rsidRDefault="000D58C2" w:rsidP="000D58C2"/>
    <w:tbl>
      <w:tblPr>
        <w:tblW w:w="5002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358"/>
        <w:gridCol w:w="327"/>
        <w:gridCol w:w="344"/>
        <w:gridCol w:w="2687"/>
        <w:gridCol w:w="29"/>
        <w:gridCol w:w="1080"/>
        <w:gridCol w:w="584"/>
        <w:gridCol w:w="1665"/>
      </w:tblGrid>
      <w:tr w:rsidR="000D58C2" w:rsidRPr="0090679F" w14:paraId="3E54A8B6" w14:textId="77777777" w:rsidTr="009B2290">
        <w:trPr>
          <w:trHeight w:val="288"/>
        </w:trPr>
        <w:tc>
          <w:tcPr>
            <w:tcW w:w="10074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0AB7FDA" w14:textId="77777777" w:rsidR="000D58C2" w:rsidRPr="0090679F" w:rsidRDefault="000D58C2" w:rsidP="009B2290">
            <w:pPr>
              <w:pStyle w:val="Heading2"/>
            </w:pPr>
            <w:r>
              <w:t>ATTENDEE #8</w:t>
            </w:r>
            <w:r w:rsidRPr="0090679F">
              <w:t xml:space="preserve"> </w:t>
            </w:r>
            <w:r>
              <w:t>INFORMATION</w:t>
            </w:r>
          </w:p>
        </w:tc>
      </w:tr>
      <w:tr w:rsidR="000D58C2" w:rsidRPr="0090679F" w14:paraId="6C751E43" w14:textId="77777777" w:rsidTr="009B2290">
        <w:trPr>
          <w:trHeight w:val="288"/>
        </w:trPr>
        <w:tc>
          <w:tcPr>
            <w:tcW w:w="33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D911C7" w14:textId="77777777" w:rsidR="000D58C2" w:rsidRDefault="000D58C2" w:rsidP="009B2290">
            <w:r>
              <w:t xml:space="preserve">First Name: </w:t>
            </w:r>
          </w:p>
          <w:p w14:paraId="328BD9F5" w14:textId="77777777" w:rsidR="000D58C2" w:rsidRDefault="000D58C2" w:rsidP="009B2290"/>
          <w:p w14:paraId="3A355D9A" w14:textId="77777777" w:rsidR="000D58C2" w:rsidRDefault="000D58C2" w:rsidP="009B2290"/>
        </w:tc>
        <w:tc>
          <w:tcPr>
            <w:tcW w:w="335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C54AF5E" w14:textId="77777777" w:rsidR="000D58C2" w:rsidRDefault="000D58C2" w:rsidP="009B2290">
            <w:r>
              <w:t xml:space="preserve">Last Name: </w:t>
            </w:r>
          </w:p>
          <w:p w14:paraId="47D87B7F" w14:textId="77777777" w:rsidR="000D58C2" w:rsidRDefault="000D58C2" w:rsidP="009B2290"/>
        </w:tc>
        <w:tc>
          <w:tcPr>
            <w:tcW w:w="335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7068283" w14:textId="77777777" w:rsidR="000D58C2" w:rsidRDefault="000D58C2" w:rsidP="009B2290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Title: </w:t>
            </w:r>
          </w:p>
          <w:p w14:paraId="2FC9D174" w14:textId="77777777" w:rsidR="000D58C2" w:rsidRPr="0076346D" w:rsidRDefault="000D58C2" w:rsidP="009B2290"/>
        </w:tc>
      </w:tr>
      <w:tr w:rsidR="000D58C2" w:rsidRPr="0090679F" w14:paraId="01C39538" w14:textId="77777777" w:rsidTr="009B2290">
        <w:trPr>
          <w:trHeight w:val="288"/>
        </w:trPr>
        <w:tc>
          <w:tcPr>
            <w:tcW w:w="36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416E959" w14:textId="77777777" w:rsidR="000D58C2" w:rsidRDefault="000D58C2" w:rsidP="009B2290">
            <w:r>
              <w:t xml:space="preserve">Company: </w:t>
            </w:r>
          </w:p>
          <w:p w14:paraId="5E02E2A8" w14:textId="77777777" w:rsidR="000D58C2" w:rsidRDefault="000D58C2" w:rsidP="009B2290"/>
          <w:p w14:paraId="2FBE3361" w14:textId="77777777" w:rsidR="000D58C2" w:rsidRDefault="000D58C2" w:rsidP="009B2290"/>
        </w:tc>
        <w:tc>
          <w:tcPr>
            <w:tcW w:w="414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EC5DCBE" w14:textId="77777777" w:rsidR="000D58C2" w:rsidRDefault="000D58C2" w:rsidP="009B2290">
            <w:r>
              <w:t xml:space="preserve">E-Mail Address: </w:t>
            </w:r>
          </w:p>
          <w:p w14:paraId="77B229F4" w14:textId="77777777" w:rsidR="000D58C2" w:rsidRDefault="000D58C2" w:rsidP="009B2290"/>
        </w:tc>
        <w:tc>
          <w:tcPr>
            <w:tcW w:w="224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007A0B" w14:textId="77777777" w:rsidR="000D58C2" w:rsidRDefault="000D58C2" w:rsidP="009B2290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Phone Number:</w:t>
            </w:r>
          </w:p>
          <w:p w14:paraId="7256A9F8" w14:textId="77777777" w:rsidR="000D58C2" w:rsidRDefault="000D58C2" w:rsidP="009B2290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</w:p>
        </w:tc>
      </w:tr>
      <w:tr w:rsidR="000D58C2" w:rsidRPr="0090679F" w14:paraId="07A6F51E" w14:textId="77777777" w:rsidTr="009B2290">
        <w:trPr>
          <w:trHeight w:val="288"/>
        </w:trPr>
        <w:tc>
          <w:tcPr>
            <w:tcW w:w="402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403E37" w14:textId="77777777" w:rsidR="000D58C2" w:rsidRDefault="000D58C2" w:rsidP="009B2290">
            <w:r>
              <w:t xml:space="preserve">Street Address: </w:t>
            </w:r>
          </w:p>
          <w:p w14:paraId="069F98A8" w14:textId="77777777" w:rsidR="000D58C2" w:rsidRDefault="000D58C2" w:rsidP="009B2290"/>
          <w:p w14:paraId="33B012E3" w14:textId="77777777" w:rsidR="000D58C2" w:rsidRDefault="000D58C2" w:rsidP="009B2290"/>
        </w:tc>
        <w:tc>
          <w:tcPr>
            <w:tcW w:w="271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D16E9A" w14:textId="77777777" w:rsidR="000D58C2" w:rsidRDefault="000D58C2" w:rsidP="009B2290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City:</w:t>
            </w:r>
          </w:p>
          <w:p w14:paraId="718CBF24" w14:textId="77777777" w:rsidR="000D58C2" w:rsidRPr="0076346D" w:rsidRDefault="000D58C2" w:rsidP="009B2290"/>
        </w:tc>
        <w:tc>
          <w:tcPr>
            <w:tcW w:w="166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F8DC6EF" w14:textId="77777777" w:rsidR="000D58C2" w:rsidRDefault="000D58C2" w:rsidP="009B2290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State: </w:t>
            </w:r>
          </w:p>
          <w:p w14:paraId="3D15863B" w14:textId="77777777" w:rsidR="000D58C2" w:rsidRPr="0076346D" w:rsidRDefault="000D58C2" w:rsidP="009B2290"/>
        </w:tc>
        <w:tc>
          <w:tcPr>
            <w:tcW w:w="16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DCB633E" w14:textId="77777777" w:rsidR="000D58C2" w:rsidRDefault="000D58C2" w:rsidP="009B2290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Zip: </w:t>
            </w:r>
          </w:p>
          <w:p w14:paraId="7EAB2B3E" w14:textId="77777777" w:rsidR="000D58C2" w:rsidRPr="0076346D" w:rsidRDefault="000D58C2" w:rsidP="009B2290"/>
        </w:tc>
      </w:tr>
      <w:tr w:rsidR="00707A18" w:rsidRPr="0090679F" w14:paraId="2D7049B7" w14:textId="77777777" w:rsidTr="009D168C">
        <w:trPr>
          <w:trHeight w:val="288"/>
        </w:trPr>
        <w:tc>
          <w:tcPr>
            <w:tcW w:w="402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284335" w14:textId="77777777" w:rsidR="00707A18" w:rsidRDefault="00707A18" w:rsidP="009D168C">
            <w:r>
              <w:t>Credit Card #:</w:t>
            </w:r>
          </w:p>
          <w:p w14:paraId="4DA719ED" w14:textId="77777777" w:rsidR="00707A18" w:rsidRDefault="00707A18" w:rsidP="009D168C"/>
          <w:p w14:paraId="1E9A727D" w14:textId="77777777" w:rsidR="00707A18" w:rsidRDefault="00707A18" w:rsidP="009D168C"/>
        </w:tc>
        <w:tc>
          <w:tcPr>
            <w:tcW w:w="271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626F3A3" w14:textId="77777777" w:rsidR="00707A18" w:rsidRDefault="00707A18" w:rsidP="009D168C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Expiration Date:</w:t>
            </w:r>
          </w:p>
          <w:p w14:paraId="3F5D7FF8" w14:textId="77777777" w:rsidR="00707A18" w:rsidRDefault="00707A18" w:rsidP="009D168C"/>
          <w:p w14:paraId="01031913" w14:textId="77777777" w:rsidR="00707A18" w:rsidRPr="00707A18" w:rsidRDefault="00707A18" w:rsidP="009D168C"/>
        </w:tc>
        <w:tc>
          <w:tcPr>
            <w:tcW w:w="332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EE5A86B" w14:textId="77777777" w:rsidR="00707A18" w:rsidRDefault="00707A18" w:rsidP="009D168C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Security Code:</w:t>
            </w:r>
          </w:p>
          <w:p w14:paraId="7B7B0BC0" w14:textId="77777777" w:rsidR="00707A18" w:rsidRDefault="00707A18" w:rsidP="009D168C"/>
          <w:p w14:paraId="3A7ECC4C" w14:textId="77777777" w:rsidR="00707A18" w:rsidRDefault="00707A18" w:rsidP="009D168C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</w:p>
        </w:tc>
      </w:tr>
    </w:tbl>
    <w:p w14:paraId="2B1642A9" w14:textId="77777777" w:rsidR="000D58C2" w:rsidRDefault="000D58C2" w:rsidP="000D58C2"/>
    <w:p w14:paraId="1008212B" w14:textId="77777777" w:rsidR="000D58C2" w:rsidRDefault="000D58C2" w:rsidP="000D58C2"/>
    <w:p w14:paraId="22ED24F2" w14:textId="77777777" w:rsidR="000D58C2" w:rsidRDefault="000D58C2" w:rsidP="000D58C2"/>
    <w:tbl>
      <w:tblPr>
        <w:tblW w:w="5002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358"/>
        <w:gridCol w:w="327"/>
        <w:gridCol w:w="344"/>
        <w:gridCol w:w="2687"/>
        <w:gridCol w:w="29"/>
        <w:gridCol w:w="1080"/>
        <w:gridCol w:w="584"/>
        <w:gridCol w:w="1665"/>
      </w:tblGrid>
      <w:tr w:rsidR="000D58C2" w:rsidRPr="0090679F" w14:paraId="204B7F5A" w14:textId="77777777" w:rsidTr="009B2290">
        <w:trPr>
          <w:trHeight w:val="288"/>
        </w:trPr>
        <w:tc>
          <w:tcPr>
            <w:tcW w:w="10074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EAF25D6" w14:textId="77777777" w:rsidR="000D58C2" w:rsidRPr="0090679F" w:rsidRDefault="000D58C2" w:rsidP="009B2290">
            <w:pPr>
              <w:pStyle w:val="Heading2"/>
            </w:pPr>
            <w:r>
              <w:lastRenderedPageBreak/>
              <w:t>ATTENDEE #9</w:t>
            </w:r>
            <w:r w:rsidRPr="0090679F">
              <w:t xml:space="preserve"> </w:t>
            </w:r>
            <w:r>
              <w:t>INFORMATION</w:t>
            </w:r>
          </w:p>
        </w:tc>
      </w:tr>
      <w:tr w:rsidR="000D58C2" w:rsidRPr="0090679F" w14:paraId="01CAE540" w14:textId="77777777" w:rsidTr="009B2290">
        <w:trPr>
          <w:trHeight w:val="288"/>
        </w:trPr>
        <w:tc>
          <w:tcPr>
            <w:tcW w:w="33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B6155DF" w14:textId="77777777" w:rsidR="000D58C2" w:rsidRDefault="000D58C2" w:rsidP="009B2290">
            <w:r>
              <w:t xml:space="preserve">First Name: </w:t>
            </w:r>
          </w:p>
          <w:p w14:paraId="30280C00" w14:textId="77777777" w:rsidR="000D58C2" w:rsidRDefault="000D58C2" w:rsidP="009B2290"/>
          <w:p w14:paraId="0B613A7D" w14:textId="77777777" w:rsidR="000D58C2" w:rsidRDefault="000D58C2" w:rsidP="009B2290"/>
        </w:tc>
        <w:tc>
          <w:tcPr>
            <w:tcW w:w="335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C0D82C3" w14:textId="77777777" w:rsidR="000D58C2" w:rsidRDefault="000D58C2" w:rsidP="009B2290">
            <w:r>
              <w:t xml:space="preserve">Last Name: </w:t>
            </w:r>
          </w:p>
          <w:p w14:paraId="1D5E32E8" w14:textId="77777777" w:rsidR="000D58C2" w:rsidRDefault="000D58C2" w:rsidP="009B2290"/>
        </w:tc>
        <w:tc>
          <w:tcPr>
            <w:tcW w:w="335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1D3AD5F" w14:textId="77777777" w:rsidR="000D58C2" w:rsidRDefault="000D58C2" w:rsidP="009B2290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Title: </w:t>
            </w:r>
          </w:p>
          <w:p w14:paraId="70AEED1A" w14:textId="77777777" w:rsidR="000D58C2" w:rsidRPr="0076346D" w:rsidRDefault="000D58C2" w:rsidP="009B2290"/>
        </w:tc>
      </w:tr>
      <w:tr w:rsidR="000D58C2" w:rsidRPr="0090679F" w14:paraId="06E4E9A4" w14:textId="77777777" w:rsidTr="009B2290">
        <w:trPr>
          <w:trHeight w:val="288"/>
        </w:trPr>
        <w:tc>
          <w:tcPr>
            <w:tcW w:w="36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FC983D1" w14:textId="77777777" w:rsidR="000D58C2" w:rsidRDefault="000D58C2" w:rsidP="009B2290">
            <w:r>
              <w:t xml:space="preserve">Company: </w:t>
            </w:r>
          </w:p>
          <w:p w14:paraId="50D2D247" w14:textId="77777777" w:rsidR="000D58C2" w:rsidRDefault="000D58C2" w:rsidP="009B2290"/>
          <w:p w14:paraId="42D9C71C" w14:textId="77777777" w:rsidR="000D58C2" w:rsidRDefault="000D58C2" w:rsidP="009B2290"/>
        </w:tc>
        <w:tc>
          <w:tcPr>
            <w:tcW w:w="414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B8446E" w14:textId="77777777" w:rsidR="000D58C2" w:rsidRDefault="000D58C2" w:rsidP="009B2290">
            <w:r>
              <w:t xml:space="preserve">E-Mail Address: </w:t>
            </w:r>
          </w:p>
          <w:p w14:paraId="3325FFD6" w14:textId="77777777" w:rsidR="000D58C2" w:rsidRDefault="000D58C2" w:rsidP="009B2290"/>
        </w:tc>
        <w:tc>
          <w:tcPr>
            <w:tcW w:w="224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3D48058" w14:textId="77777777" w:rsidR="000D58C2" w:rsidRDefault="000D58C2" w:rsidP="009B2290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Phone Number:</w:t>
            </w:r>
          </w:p>
          <w:p w14:paraId="1A4C9460" w14:textId="77777777" w:rsidR="000D58C2" w:rsidRDefault="000D58C2" w:rsidP="009B2290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</w:p>
        </w:tc>
      </w:tr>
      <w:tr w:rsidR="000D58C2" w:rsidRPr="0090679F" w14:paraId="242214E0" w14:textId="77777777" w:rsidTr="009B2290">
        <w:trPr>
          <w:trHeight w:val="288"/>
        </w:trPr>
        <w:tc>
          <w:tcPr>
            <w:tcW w:w="402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6E3E5FD" w14:textId="77777777" w:rsidR="000D58C2" w:rsidRDefault="000D58C2" w:rsidP="009B2290">
            <w:r>
              <w:t xml:space="preserve">Street Address: </w:t>
            </w:r>
          </w:p>
          <w:p w14:paraId="3FFAD13C" w14:textId="77777777" w:rsidR="000D58C2" w:rsidRDefault="000D58C2" w:rsidP="009B2290"/>
          <w:p w14:paraId="1439B8BA" w14:textId="77777777" w:rsidR="000D58C2" w:rsidRDefault="000D58C2" w:rsidP="009B2290"/>
        </w:tc>
        <w:tc>
          <w:tcPr>
            <w:tcW w:w="271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5706774" w14:textId="77777777" w:rsidR="000D58C2" w:rsidRDefault="000D58C2" w:rsidP="009B2290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City:</w:t>
            </w:r>
          </w:p>
          <w:p w14:paraId="443D833D" w14:textId="77777777" w:rsidR="000D58C2" w:rsidRPr="0076346D" w:rsidRDefault="000D58C2" w:rsidP="009B2290"/>
        </w:tc>
        <w:tc>
          <w:tcPr>
            <w:tcW w:w="166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6E09A8C" w14:textId="77777777" w:rsidR="000D58C2" w:rsidRDefault="000D58C2" w:rsidP="009B2290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State: </w:t>
            </w:r>
          </w:p>
          <w:p w14:paraId="7195A919" w14:textId="77777777" w:rsidR="000D58C2" w:rsidRPr="0076346D" w:rsidRDefault="000D58C2" w:rsidP="009B2290"/>
        </w:tc>
        <w:tc>
          <w:tcPr>
            <w:tcW w:w="16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58525C9" w14:textId="77777777" w:rsidR="000D58C2" w:rsidRDefault="000D58C2" w:rsidP="009B2290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Zip: </w:t>
            </w:r>
          </w:p>
          <w:p w14:paraId="300753AE" w14:textId="77777777" w:rsidR="000D58C2" w:rsidRPr="0076346D" w:rsidRDefault="000D58C2" w:rsidP="009B2290"/>
        </w:tc>
      </w:tr>
    </w:tbl>
    <w:p w14:paraId="4A87A6F9" w14:textId="77777777" w:rsidR="000D58C2" w:rsidRDefault="000D58C2" w:rsidP="000D58C2"/>
    <w:p w14:paraId="511D70E1" w14:textId="77777777" w:rsidR="000D58C2" w:rsidRDefault="000D58C2" w:rsidP="000D58C2"/>
    <w:p w14:paraId="71803A15" w14:textId="77777777" w:rsidR="000D58C2" w:rsidRDefault="000D58C2" w:rsidP="000D58C2"/>
    <w:tbl>
      <w:tblPr>
        <w:tblW w:w="5002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358"/>
        <w:gridCol w:w="327"/>
        <w:gridCol w:w="344"/>
        <w:gridCol w:w="2687"/>
        <w:gridCol w:w="29"/>
        <w:gridCol w:w="1080"/>
        <w:gridCol w:w="584"/>
        <w:gridCol w:w="1665"/>
      </w:tblGrid>
      <w:tr w:rsidR="000D58C2" w:rsidRPr="0090679F" w14:paraId="61DCF129" w14:textId="77777777" w:rsidTr="009B2290">
        <w:trPr>
          <w:trHeight w:val="288"/>
        </w:trPr>
        <w:tc>
          <w:tcPr>
            <w:tcW w:w="10074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F41295E" w14:textId="77777777" w:rsidR="000D58C2" w:rsidRPr="0090679F" w:rsidRDefault="000D58C2" w:rsidP="009B2290">
            <w:pPr>
              <w:pStyle w:val="Heading2"/>
            </w:pPr>
            <w:r>
              <w:t>ATTENDEE #10</w:t>
            </w:r>
            <w:r w:rsidRPr="0090679F">
              <w:t xml:space="preserve"> </w:t>
            </w:r>
            <w:r>
              <w:t>INFORMATION</w:t>
            </w:r>
          </w:p>
        </w:tc>
      </w:tr>
      <w:tr w:rsidR="000D58C2" w:rsidRPr="0090679F" w14:paraId="7BB56051" w14:textId="77777777" w:rsidTr="009B2290">
        <w:trPr>
          <w:trHeight w:val="288"/>
        </w:trPr>
        <w:tc>
          <w:tcPr>
            <w:tcW w:w="33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1C8EF4" w14:textId="77777777" w:rsidR="000D58C2" w:rsidRDefault="000D58C2" w:rsidP="009B2290">
            <w:r>
              <w:t xml:space="preserve">First Name: </w:t>
            </w:r>
          </w:p>
          <w:p w14:paraId="06A51769" w14:textId="77777777" w:rsidR="000D58C2" w:rsidRDefault="000D58C2" w:rsidP="009B2290"/>
          <w:p w14:paraId="067FD8DC" w14:textId="77777777" w:rsidR="000D58C2" w:rsidRDefault="000D58C2" w:rsidP="009B2290"/>
        </w:tc>
        <w:tc>
          <w:tcPr>
            <w:tcW w:w="335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1AF2EDC" w14:textId="77777777" w:rsidR="000D58C2" w:rsidRDefault="000D58C2" w:rsidP="009B2290">
            <w:r>
              <w:t xml:space="preserve">Last Name: </w:t>
            </w:r>
          </w:p>
          <w:p w14:paraId="68A59DF0" w14:textId="77777777" w:rsidR="000D58C2" w:rsidRDefault="000D58C2" w:rsidP="009B2290"/>
        </w:tc>
        <w:tc>
          <w:tcPr>
            <w:tcW w:w="335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4A8EF4F" w14:textId="77777777" w:rsidR="000D58C2" w:rsidRDefault="000D58C2" w:rsidP="009B2290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Title: </w:t>
            </w:r>
          </w:p>
          <w:p w14:paraId="4FF16B7C" w14:textId="77777777" w:rsidR="000D58C2" w:rsidRPr="0076346D" w:rsidRDefault="000D58C2" w:rsidP="009B2290"/>
        </w:tc>
      </w:tr>
      <w:tr w:rsidR="000D58C2" w:rsidRPr="0090679F" w14:paraId="775E5D5B" w14:textId="77777777" w:rsidTr="009B2290">
        <w:trPr>
          <w:trHeight w:val="288"/>
        </w:trPr>
        <w:tc>
          <w:tcPr>
            <w:tcW w:w="36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83CEF52" w14:textId="77777777" w:rsidR="000D58C2" w:rsidRDefault="000D58C2" w:rsidP="009B2290">
            <w:r>
              <w:t xml:space="preserve">Company: </w:t>
            </w:r>
          </w:p>
          <w:p w14:paraId="54B60C35" w14:textId="77777777" w:rsidR="000D58C2" w:rsidRDefault="000D58C2" w:rsidP="009B2290"/>
          <w:p w14:paraId="66FF2AFD" w14:textId="77777777" w:rsidR="000D58C2" w:rsidRDefault="000D58C2" w:rsidP="009B2290"/>
        </w:tc>
        <w:tc>
          <w:tcPr>
            <w:tcW w:w="414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6210EAA" w14:textId="77777777" w:rsidR="000D58C2" w:rsidRDefault="000D58C2" w:rsidP="009B2290">
            <w:r>
              <w:t xml:space="preserve">E-Mail Address: </w:t>
            </w:r>
          </w:p>
          <w:p w14:paraId="1D3C7909" w14:textId="77777777" w:rsidR="000D58C2" w:rsidRDefault="000D58C2" w:rsidP="009B2290"/>
        </w:tc>
        <w:tc>
          <w:tcPr>
            <w:tcW w:w="224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3FC099D" w14:textId="77777777" w:rsidR="000D58C2" w:rsidRDefault="000D58C2" w:rsidP="009B2290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Phone Number:</w:t>
            </w:r>
          </w:p>
          <w:p w14:paraId="6709A07A" w14:textId="77777777" w:rsidR="000D58C2" w:rsidRDefault="000D58C2" w:rsidP="009B2290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</w:p>
        </w:tc>
      </w:tr>
      <w:tr w:rsidR="000D58C2" w:rsidRPr="0090679F" w14:paraId="5BAD209A" w14:textId="77777777" w:rsidTr="009B2290">
        <w:trPr>
          <w:trHeight w:val="288"/>
        </w:trPr>
        <w:tc>
          <w:tcPr>
            <w:tcW w:w="402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A30619E" w14:textId="77777777" w:rsidR="000D58C2" w:rsidRDefault="000D58C2" w:rsidP="009B2290">
            <w:r>
              <w:t xml:space="preserve">Street Address: </w:t>
            </w:r>
          </w:p>
          <w:p w14:paraId="2D1DEA74" w14:textId="77777777" w:rsidR="000D58C2" w:rsidRDefault="000D58C2" w:rsidP="009B2290"/>
          <w:p w14:paraId="6FB827F3" w14:textId="77777777" w:rsidR="000D58C2" w:rsidRDefault="000D58C2" w:rsidP="009B2290"/>
        </w:tc>
        <w:tc>
          <w:tcPr>
            <w:tcW w:w="271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6E17DE2" w14:textId="77777777" w:rsidR="000D58C2" w:rsidRDefault="000D58C2" w:rsidP="009B2290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City:</w:t>
            </w:r>
          </w:p>
          <w:p w14:paraId="13A6EA19" w14:textId="77777777" w:rsidR="000D58C2" w:rsidRPr="0076346D" w:rsidRDefault="000D58C2" w:rsidP="009B2290"/>
        </w:tc>
        <w:tc>
          <w:tcPr>
            <w:tcW w:w="166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56F6DE5" w14:textId="77777777" w:rsidR="000D58C2" w:rsidRDefault="000D58C2" w:rsidP="009B2290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State: </w:t>
            </w:r>
          </w:p>
          <w:p w14:paraId="1ED78F22" w14:textId="77777777" w:rsidR="000D58C2" w:rsidRPr="0076346D" w:rsidRDefault="000D58C2" w:rsidP="009B2290"/>
        </w:tc>
        <w:tc>
          <w:tcPr>
            <w:tcW w:w="16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E9AD3E2" w14:textId="77777777" w:rsidR="000D58C2" w:rsidRDefault="000D58C2" w:rsidP="009B2290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Zip: </w:t>
            </w:r>
          </w:p>
          <w:p w14:paraId="24BF5859" w14:textId="77777777" w:rsidR="000D58C2" w:rsidRPr="0076346D" w:rsidRDefault="000D58C2" w:rsidP="009B2290"/>
        </w:tc>
      </w:tr>
    </w:tbl>
    <w:p w14:paraId="1BC89EB8" w14:textId="77777777" w:rsidR="000D58C2" w:rsidRDefault="000D58C2" w:rsidP="000D58C2"/>
    <w:p w14:paraId="7A7DCC76" w14:textId="77777777" w:rsidR="000D58C2" w:rsidRDefault="000D58C2" w:rsidP="000D58C2"/>
    <w:p w14:paraId="4719BFFB" w14:textId="77777777" w:rsidR="000D58C2" w:rsidRDefault="000D58C2" w:rsidP="000D58C2"/>
    <w:tbl>
      <w:tblPr>
        <w:tblW w:w="5002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358"/>
        <w:gridCol w:w="327"/>
        <w:gridCol w:w="344"/>
        <w:gridCol w:w="2687"/>
        <w:gridCol w:w="29"/>
        <w:gridCol w:w="1080"/>
        <w:gridCol w:w="584"/>
        <w:gridCol w:w="1665"/>
      </w:tblGrid>
      <w:tr w:rsidR="000D58C2" w:rsidRPr="0090679F" w14:paraId="4FBCF00F" w14:textId="77777777" w:rsidTr="009B2290">
        <w:trPr>
          <w:trHeight w:val="288"/>
        </w:trPr>
        <w:tc>
          <w:tcPr>
            <w:tcW w:w="10074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1E6D66D" w14:textId="77777777" w:rsidR="000D58C2" w:rsidRPr="0090679F" w:rsidRDefault="000D58C2" w:rsidP="009B2290">
            <w:pPr>
              <w:pStyle w:val="Heading2"/>
            </w:pPr>
            <w:r>
              <w:t>ATTENDEE #11</w:t>
            </w:r>
            <w:r w:rsidRPr="0090679F">
              <w:t xml:space="preserve"> </w:t>
            </w:r>
            <w:r>
              <w:t>INFORMATION</w:t>
            </w:r>
          </w:p>
        </w:tc>
      </w:tr>
      <w:tr w:rsidR="000D58C2" w:rsidRPr="0090679F" w14:paraId="6CD602C9" w14:textId="77777777" w:rsidTr="009B2290">
        <w:trPr>
          <w:trHeight w:val="288"/>
        </w:trPr>
        <w:tc>
          <w:tcPr>
            <w:tcW w:w="33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E524ED6" w14:textId="77777777" w:rsidR="000D58C2" w:rsidRDefault="000D58C2" w:rsidP="009B2290">
            <w:r>
              <w:t xml:space="preserve">First Name: </w:t>
            </w:r>
          </w:p>
          <w:p w14:paraId="56A723FC" w14:textId="77777777" w:rsidR="000D58C2" w:rsidRDefault="000D58C2" w:rsidP="009B2290"/>
          <w:p w14:paraId="651C55E2" w14:textId="77777777" w:rsidR="000D58C2" w:rsidRDefault="000D58C2" w:rsidP="009B2290"/>
        </w:tc>
        <w:tc>
          <w:tcPr>
            <w:tcW w:w="335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B17A90E" w14:textId="77777777" w:rsidR="000D58C2" w:rsidRDefault="000D58C2" w:rsidP="009B2290">
            <w:r>
              <w:t xml:space="preserve">Last Name: </w:t>
            </w:r>
          </w:p>
          <w:p w14:paraId="25BD2B6B" w14:textId="77777777" w:rsidR="000D58C2" w:rsidRDefault="000D58C2" w:rsidP="009B2290"/>
        </w:tc>
        <w:tc>
          <w:tcPr>
            <w:tcW w:w="335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5377D96" w14:textId="77777777" w:rsidR="000D58C2" w:rsidRDefault="000D58C2" w:rsidP="009B2290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Title: </w:t>
            </w:r>
          </w:p>
          <w:p w14:paraId="1CD9DBE8" w14:textId="77777777" w:rsidR="000D58C2" w:rsidRPr="0076346D" w:rsidRDefault="000D58C2" w:rsidP="009B2290"/>
        </w:tc>
      </w:tr>
      <w:tr w:rsidR="000D58C2" w:rsidRPr="0090679F" w14:paraId="3DA3E14D" w14:textId="77777777" w:rsidTr="009B2290">
        <w:trPr>
          <w:trHeight w:val="288"/>
        </w:trPr>
        <w:tc>
          <w:tcPr>
            <w:tcW w:w="36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935B900" w14:textId="77777777" w:rsidR="000D58C2" w:rsidRDefault="000D58C2" w:rsidP="009B2290">
            <w:r>
              <w:t xml:space="preserve">Company: </w:t>
            </w:r>
          </w:p>
          <w:p w14:paraId="4D072910" w14:textId="77777777" w:rsidR="000D58C2" w:rsidRDefault="000D58C2" w:rsidP="009B2290"/>
          <w:p w14:paraId="26BF3284" w14:textId="77777777" w:rsidR="000D58C2" w:rsidRDefault="000D58C2" w:rsidP="009B2290"/>
        </w:tc>
        <w:tc>
          <w:tcPr>
            <w:tcW w:w="414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001B46B" w14:textId="77777777" w:rsidR="000D58C2" w:rsidRDefault="000D58C2" w:rsidP="009B2290">
            <w:r>
              <w:t xml:space="preserve">E-Mail Address: </w:t>
            </w:r>
          </w:p>
          <w:p w14:paraId="2C7324C5" w14:textId="77777777" w:rsidR="000D58C2" w:rsidRDefault="000D58C2" w:rsidP="009B2290"/>
        </w:tc>
        <w:tc>
          <w:tcPr>
            <w:tcW w:w="224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856605F" w14:textId="77777777" w:rsidR="000D58C2" w:rsidRDefault="000D58C2" w:rsidP="009B2290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Phone Number:</w:t>
            </w:r>
          </w:p>
          <w:p w14:paraId="04BC0F4E" w14:textId="77777777" w:rsidR="000D58C2" w:rsidRDefault="000D58C2" w:rsidP="009B2290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</w:p>
        </w:tc>
      </w:tr>
      <w:tr w:rsidR="000D58C2" w:rsidRPr="0090679F" w14:paraId="55528302" w14:textId="77777777" w:rsidTr="009B2290">
        <w:trPr>
          <w:trHeight w:val="288"/>
        </w:trPr>
        <w:tc>
          <w:tcPr>
            <w:tcW w:w="402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3072921" w14:textId="77777777" w:rsidR="000D58C2" w:rsidRDefault="000D58C2" w:rsidP="009B2290">
            <w:r>
              <w:t xml:space="preserve">Street Address: </w:t>
            </w:r>
          </w:p>
          <w:p w14:paraId="54C1AEE1" w14:textId="77777777" w:rsidR="000D58C2" w:rsidRDefault="000D58C2" w:rsidP="009B2290"/>
          <w:p w14:paraId="255ECA0D" w14:textId="77777777" w:rsidR="000D58C2" w:rsidRDefault="000D58C2" w:rsidP="009B2290"/>
        </w:tc>
        <w:tc>
          <w:tcPr>
            <w:tcW w:w="271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7A262C" w14:textId="77777777" w:rsidR="000D58C2" w:rsidRDefault="000D58C2" w:rsidP="009B2290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City:</w:t>
            </w:r>
          </w:p>
          <w:p w14:paraId="29172A78" w14:textId="77777777" w:rsidR="000D58C2" w:rsidRPr="0076346D" w:rsidRDefault="000D58C2" w:rsidP="009B2290"/>
        </w:tc>
        <w:tc>
          <w:tcPr>
            <w:tcW w:w="166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8C5182E" w14:textId="77777777" w:rsidR="000D58C2" w:rsidRDefault="000D58C2" w:rsidP="009B2290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State: </w:t>
            </w:r>
          </w:p>
          <w:p w14:paraId="3C3D8DB4" w14:textId="77777777" w:rsidR="000D58C2" w:rsidRPr="0076346D" w:rsidRDefault="000D58C2" w:rsidP="009B2290"/>
        </w:tc>
        <w:tc>
          <w:tcPr>
            <w:tcW w:w="16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07208EF" w14:textId="77777777" w:rsidR="000D58C2" w:rsidRDefault="000D58C2" w:rsidP="009B2290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Zip: </w:t>
            </w:r>
          </w:p>
          <w:p w14:paraId="51CD8ACC" w14:textId="77777777" w:rsidR="000D58C2" w:rsidRPr="0076346D" w:rsidRDefault="000D58C2" w:rsidP="009B2290"/>
        </w:tc>
      </w:tr>
    </w:tbl>
    <w:p w14:paraId="5978C7D4" w14:textId="77777777" w:rsidR="000D58C2" w:rsidRDefault="000D58C2" w:rsidP="000D58C2"/>
    <w:p w14:paraId="099703A2" w14:textId="77777777" w:rsidR="000D58C2" w:rsidRDefault="000D58C2" w:rsidP="000D58C2"/>
    <w:p w14:paraId="01731BBF" w14:textId="77777777" w:rsidR="000D58C2" w:rsidRDefault="000D58C2" w:rsidP="000D58C2"/>
    <w:tbl>
      <w:tblPr>
        <w:tblW w:w="5002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358"/>
        <w:gridCol w:w="327"/>
        <w:gridCol w:w="344"/>
        <w:gridCol w:w="2687"/>
        <w:gridCol w:w="29"/>
        <w:gridCol w:w="1080"/>
        <w:gridCol w:w="584"/>
        <w:gridCol w:w="1665"/>
      </w:tblGrid>
      <w:tr w:rsidR="000D58C2" w:rsidRPr="0090679F" w14:paraId="5EDFAAA1" w14:textId="77777777" w:rsidTr="009B2290">
        <w:trPr>
          <w:trHeight w:val="288"/>
        </w:trPr>
        <w:tc>
          <w:tcPr>
            <w:tcW w:w="10074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7FC2336" w14:textId="77777777" w:rsidR="000D58C2" w:rsidRPr="0090679F" w:rsidRDefault="000D58C2" w:rsidP="009B2290">
            <w:pPr>
              <w:pStyle w:val="Heading2"/>
            </w:pPr>
            <w:r>
              <w:t>ATTENDEE #12</w:t>
            </w:r>
            <w:r w:rsidRPr="0090679F">
              <w:t xml:space="preserve"> </w:t>
            </w:r>
            <w:r>
              <w:t>INFORMATION</w:t>
            </w:r>
          </w:p>
        </w:tc>
      </w:tr>
      <w:tr w:rsidR="000D58C2" w:rsidRPr="0090679F" w14:paraId="36A97E1E" w14:textId="77777777" w:rsidTr="009B2290">
        <w:trPr>
          <w:trHeight w:val="288"/>
        </w:trPr>
        <w:tc>
          <w:tcPr>
            <w:tcW w:w="33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5A1C9E4" w14:textId="77777777" w:rsidR="000D58C2" w:rsidRDefault="000D58C2" w:rsidP="009B2290">
            <w:r>
              <w:t xml:space="preserve">First Name: </w:t>
            </w:r>
          </w:p>
          <w:p w14:paraId="6ACAFCC7" w14:textId="77777777" w:rsidR="000D58C2" w:rsidRDefault="000D58C2" w:rsidP="009B2290"/>
          <w:p w14:paraId="08504D0A" w14:textId="77777777" w:rsidR="000D58C2" w:rsidRDefault="000D58C2" w:rsidP="009B2290"/>
        </w:tc>
        <w:tc>
          <w:tcPr>
            <w:tcW w:w="335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BA83E18" w14:textId="77777777" w:rsidR="000D58C2" w:rsidRDefault="000D58C2" w:rsidP="009B2290">
            <w:r>
              <w:t xml:space="preserve">Last Name: </w:t>
            </w:r>
          </w:p>
          <w:p w14:paraId="5062E0CE" w14:textId="77777777" w:rsidR="000D58C2" w:rsidRDefault="000D58C2" w:rsidP="009B2290"/>
        </w:tc>
        <w:tc>
          <w:tcPr>
            <w:tcW w:w="335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57209D" w14:textId="77777777" w:rsidR="000D58C2" w:rsidRDefault="000D58C2" w:rsidP="009B2290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Title: </w:t>
            </w:r>
          </w:p>
          <w:p w14:paraId="358B28D0" w14:textId="77777777" w:rsidR="000D58C2" w:rsidRPr="0076346D" w:rsidRDefault="000D58C2" w:rsidP="009B2290"/>
        </w:tc>
      </w:tr>
      <w:tr w:rsidR="000D58C2" w:rsidRPr="0090679F" w14:paraId="15C37B73" w14:textId="77777777" w:rsidTr="009B2290">
        <w:trPr>
          <w:trHeight w:val="288"/>
        </w:trPr>
        <w:tc>
          <w:tcPr>
            <w:tcW w:w="36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F581479" w14:textId="77777777" w:rsidR="000D58C2" w:rsidRDefault="000D58C2" w:rsidP="009B2290">
            <w:r>
              <w:t xml:space="preserve">Company: </w:t>
            </w:r>
          </w:p>
          <w:p w14:paraId="11163C0E" w14:textId="77777777" w:rsidR="000D58C2" w:rsidRDefault="000D58C2" w:rsidP="009B2290"/>
          <w:p w14:paraId="1D0A8D40" w14:textId="77777777" w:rsidR="000D58C2" w:rsidRDefault="000D58C2" w:rsidP="009B2290"/>
        </w:tc>
        <w:tc>
          <w:tcPr>
            <w:tcW w:w="414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8D99183" w14:textId="77777777" w:rsidR="000D58C2" w:rsidRDefault="000D58C2" w:rsidP="009B2290">
            <w:r>
              <w:t xml:space="preserve">E-Mail Address: </w:t>
            </w:r>
          </w:p>
          <w:p w14:paraId="0DB03073" w14:textId="77777777" w:rsidR="000D58C2" w:rsidRDefault="000D58C2" w:rsidP="009B2290"/>
        </w:tc>
        <w:tc>
          <w:tcPr>
            <w:tcW w:w="224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B3F67CC" w14:textId="77777777" w:rsidR="000D58C2" w:rsidRDefault="000D58C2" w:rsidP="009B2290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Phone Number:</w:t>
            </w:r>
          </w:p>
          <w:p w14:paraId="0A7DC38C" w14:textId="77777777" w:rsidR="000D58C2" w:rsidRDefault="000D58C2" w:rsidP="009B2290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</w:p>
        </w:tc>
      </w:tr>
      <w:tr w:rsidR="000D58C2" w:rsidRPr="0090679F" w14:paraId="4FFBB84C" w14:textId="77777777" w:rsidTr="009B2290">
        <w:trPr>
          <w:trHeight w:val="288"/>
        </w:trPr>
        <w:tc>
          <w:tcPr>
            <w:tcW w:w="402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6396FD" w14:textId="77777777" w:rsidR="000D58C2" w:rsidRDefault="000D58C2" w:rsidP="009B2290">
            <w:r>
              <w:t xml:space="preserve">Street Address: </w:t>
            </w:r>
          </w:p>
          <w:p w14:paraId="12A421D5" w14:textId="77777777" w:rsidR="000D58C2" w:rsidRDefault="000D58C2" w:rsidP="009B2290"/>
          <w:p w14:paraId="3DB2AB84" w14:textId="77777777" w:rsidR="000D58C2" w:rsidRDefault="000D58C2" w:rsidP="009B2290"/>
        </w:tc>
        <w:tc>
          <w:tcPr>
            <w:tcW w:w="271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A6AB734" w14:textId="77777777" w:rsidR="000D58C2" w:rsidRDefault="000D58C2" w:rsidP="009B2290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City:</w:t>
            </w:r>
          </w:p>
          <w:p w14:paraId="3B030DF9" w14:textId="77777777" w:rsidR="000D58C2" w:rsidRPr="0076346D" w:rsidRDefault="000D58C2" w:rsidP="009B2290"/>
        </w:tc>
        <w:tc>
          <w:tcPr>
            <w:tcW w:w="166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3BD941" w14:textId="77777777" w:rsidR="000D58C2" w:rsidRDefault="000D58C2" w:rsidP="009B2290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State: </w:t>
            </w:r>
          </w:p>
          <w:p w14:paraId="360A7D9D" w14:textId="77777777" w:rsidR="000D58C2" w:rsidRPr="0076346D" w:rsidRDefault="000D58C2" w:rsidP="009B2290"/>
        </w:tc>
        <w:tc>
          <w:tcPr>
            <w:tcW w:w="16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81B232" w14:textId="77777777" w:rsidR="000D58C2" w:rsidRDefault="000D58C2" w:rsidP="009B2290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Zip: </w:t>
            </w:r>
          </w:p>
          <w:p w14:paraId="499E10EA" w14:textId="77777777" w:rsidR="000D58C2" w:rsidRPr="0076346D" w:rsidRDefault="000D58C2" w:rsidP="009B2290"/>
        </w:tc>
      </w:tr>
    </w:tbl>
    <w:p w14:paraId="06DA2CE8" w14:textId="77777777" w:rsidR="000D58C2" w:rsidRDefault="000D58C2" w:rsidP="000D58C2"/>
    <w:p w14:paraId="7AF965F8" w14:textId="77777777" w:rsidR="000D58C2" w:rsidRDefault="000D58C2" w:rsidP="000D58C2"/>
    <w:p w14:paraId="4CC9C2F2" w14:textId="77777777" w:rsidR="000D58C2" w:rsidRDefault="000D58C2" w:rsidP="000D58C2"/>
    <w:tbl>
      <w:tblPr>
        <w:tblW w:w="5002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358"/>
        <w:gridCol w:w="327"/>
        <w:gridCol w:w="344"/>
        <w:gridCol w:w="2687"/>
        <w:gridCol w:w="29"/>
        <w:gridCol w:w="1080"/>
        <w:gridCol w:w="584"/>
        <w:gridCol w:w="1665"/>
      </w:tblGrid>
      <w:tr w:rsidR="000D58C2" w:rsidRPr="0090679F" w14:paraId="418E28D2" w14:textId="77777777" w:rsidTr="009B2290">
        <w:trPr>
          <w:trHeight w:val="288"/>
        </w:trPr>
        <w:tc>
          <w:tcPr>
            <w:tcW w:w="10074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3488E76" w14:textId="77777777" w:rsidR="000D58C2" w:rsidRPr="0090679F" w:rsidRDefault="000D58C2" w:rsidP="009B2290">
            <w:pPr>
              <w:pStyle w:val="Heading2"/>
            </w:pPr>
            <w:r>
              <w:t>ATTENDEE #13</w:t>
            </w:r>
            <w:r w:rsidRPr="0090679F">
              <w:t xml:space="preserve"> </w:t>
            </w:r>
            <w:r>
              <w:t>INFORMATION</w:t>
            </w:r>
          </w:p>
        </w:tc>
      </w:tr>
      <w:tr w:rsidR="000D58C2" w:rsidRPr="0090679F" w14:paraId="1CD3ACFB" w14:textId="77777777" w:rsidTr="009B2290">
        <w:trPr>
          <w:trHeight w:val="288"/>
        </w:trPr>
        <w:tc>
          <w:tcPr>
            <w:tcW w:w="33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5C0E61F" w14:textId="77777777" w:rsidR="000D58C2" w:rsidRDefault="000D58C2" w:rsidP="009B2290">
            <w:r>
              <w:t xml:space="preserve">First Name: </w:t>
            </w:r>
          </w:p>
          <w:p w14:paraId="5448E0F8" w14:textId="77777777" w:rsidR="000D58C2" w:rsidRDefault="000D58C2" w:rsidP="009B2290"/>
          <w:p w14:paraId="0AEB5C4B" w14:textId="77777777" w:rsidR="000D58C2" w:rsidRDefault="000D58C2" w:rsidP="009B2290"/>
        </w:tc>
        <w:tc>
          <w:tcPr>
            <w:tcW w:w="335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4066B1" w14:textId="77777777" w:rsidR="000D58C2" w:rsidRDefault="000D58C2" w:rsidP="009B2290">
            <w:r>
              <w:t xml:space="preserve">Last Name: </w:t>
            </w:r>
          </w:p>
          <w:p w14:paraId="7BB045AD" w14:textId="77777777" w:rsidR="000D58C2" w:rsidRDefault="000D58C2" w:rsidP="009B2290"/>
        </w:tc>
        <w:tc>
          <w:tcPr>
            <w:tcW w:w="335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46DF297" w14:textId="77777777" w:rsidR="000D58C2" w:rsidRDefault="000D58C2" w:rsidP="009B2290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Title: </w:t>
            </w:r>
          </w:p>
          <w:p w14:paraId="79005542" w14:textId="77777777" w:rsidR="000D58C2" w:rsidRPr="0076346D" w:rsidRDefault="000D58C2" w:rsidP="009B2290"/>
        </w:tc>
      </w:tr>
      <w:tr w:rsidR="000D58C2" w:rsidRPr="0090679F" w14:paraId="302D2B78" w14:textId="77777777" w:rsidTr="009B2290">
        <w:trPr>
          <w:trHeight w:val="288"/>
        </w:trPr>
        <w:tc>
          <w:tcPr>
            <w:tcW w:w="36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9FD127" w14:textId="77777777" w:rsidR="000D58C2" w:rsidRDefault="000D58C2" w:rsidP="009B2290">
            <w:r>
              <w:t xml:space="preserve">Company: </w:t>
            </w:r>
          </w:p>
          <w:p w14:paraId="3127B94F" w14:textId="77777777" w:rsidR="000D58C2" w:rsidRDefault="000D58C2" w:rsidP="009B2290"/>
          <w:p w14:paraId="5BFCD427" w14:textId="77777777" w:rsidR="000D58C2" w:rsidRDefault="000D58C2" w:rsidP="009B2290"/>
        </w:tc>
        <w:tc>
          <w:tcPr>
            <w:tcW w:w="414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D63CED0" w14:textId="77777777" w:rsidR="000D58C2" w:rsidRDefault="000D58C2" w:rsidP="009B2290">
            <w:r>
              <w:t xml:space="preserve">E-Mail Address: </w:t>
            </w:r>
          </w:p>
          <w:p w14:paraId="4901B197" w14:textId="77777777" w:rsidR="000D58C2" w:rsidRDefault="000D58C2" w:rsidP="009B2290"/>
        </w:tc>
        <w:tc>
          <w:tcPr>
            <w:tcW w:w="224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106D840" w14:textId="77777777" w:rsidR="000D58C2" w:rsidRDefault="000D58C2" w:rsidP="009B2290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Phone Number:</w:t>
            </w:r>
          </w:p>
          <w:p w14:paraId="5EA30CC1" w14:textId="77777777" w:rsidR="000D58C2" w:rsidRDefault="000D58C2" w:rsidP="009B2290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</w:p>
        </w:tc>
      </w:tr>
      <w:tr w:rsidR="000D58C2" w:rsidRPr="0090679F" w14:paraId="71B4A90C" w14:textId="77777777" w:rsidTr="009B2290">
        <w:trPr>
          <w:trHeight w:val="288"/>
        </w:trPr>
        <w:tc>
          <w:tcPr>
            <w:tcW w:w="402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FE96EE3" w14:textId="77777777" w:rsidR="000D58C2" w:rsidRDefault="000D58C2" w:rsidP="009B2290">
            <w:r>
              <w:t xml:space="preserve">Street Address: </w:t>
            </w:r>
          </w:p>
          <w:p w14:paraId="494FE191" w14:textId="77777777" w:rsidR="000D58C2" w:rsidRDefault="000D58C2" w:rsidP="009B2290"/>
          <w:p w14:paraId="188D4F1F" w14:textId="77777777" w:rsidR="000D58C2" w:rsidRDefault="000D58C2" w:rsidP="009B2290"/>
        </w:tc>
        <w:tc>
          <w:tcPr>
            <w:tcW w:w="271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210AC5" w14:textId="77777777" w:rsidR="000D58C2" w:rsidRDefault="000D58C2" w:rsidP="009B2290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City:</w:t>
            </w:r>
          </w:p>
          <w:p w14:paraId="0EA6C504" w14:textId="77777777" w:rsidR="000D58C2" w:rsidRPr="0076346D" w:rsidRDefault="000D58C2" w:rsidP="009B2290"/>
        </w:tc>
        <w:tc>
          <w:tcPr>
            <w:tcW w:w="166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EE0ECB1" w14:textId="77777777" w:rsidR="000D58C2" w:rsidRDefault="000D58C2" w:rsidP="009B2290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State: </w:t>
            </w:r>
          </w:p>
          <w:p w14:paraId="05E51A07" w14:textId="77777777" w:rsidR="000D58C2" w:rsidRPr="0076346D" w:rsidRDefault="000D58C2" w:rsidP="009B2290"/>
        </w:tc>
        <w:tc>
          <w:tcPr>
            <w:tcW w:w="16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1242E6C" w14:textId="77777777" w:rsidR="000D58C2" w:rsidRDefault="000D58C2" w:rsidP="009B2290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Zip: </w:t>
            </w:r>
          </w:p>
          <w:p w14:paraId="2415C1B3" w14:textId="77777777" w:rsidR="000D58C2" w:rsidRPr="0076346D" w:rsidRDefault="000D58C2" w:rsidP="009B2290"/>
        </w:tc>
      </w:tr>
    </w:tbl>
    <w:p w14:paraId="3AC613F7" w14:textId="77777777" w:rsidR="000D58C2" w:rsidRDefault="000D58C2" w:rsidP="000D58C2"/>
    <w:p w14:paraId="5BF8C611" w14:textId="77777777" w:rsidR="000D58C2" w:rsidRDefault="000D58C2" w:rsidP="000D58C2"/>
    <w:p w14:paraId="71D3641F" w14:textId="77777777" w:rsidR="000D58C2" w:rsidRDefault="000D58C2" w:rsidP="000D58C2"/>
    <w:tbl>
      <w:tblPr>
        <w:tblW w:w="5002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358"/>
        <w:gridCol w:w="327"/>
        <w:gridCol w:w="344"/>
        <w:gridCol w:w="2687"/>
        <w:gridCol w:w="29"/>
        <w:gridCol w:w="1080"/>
        <w:gridCol w:w="584"/>
        <w:gridCol w:w="1665"/>
      </w:tblGrid>
      <w:tr w:rsidR="000D58C2" w:rsidRPr="0090679F" w14:paraId="19E76696" w14:textId="77777777" w:rsidTr="009B2290">
        <w:trPr>
          <w:trHeight w:val="288"/>
        </w:trPr>
        <w:tc>
          <w:tcPr>
            <w:tcW w:w="10074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5B4F352" w14:textId="77777777" w:rsidR="000D58C2" w:rsidRPr="0090679F" w:rsidRDefault="000D58C2" w:rsidP="009B2290">
            <w:pPr>
              <w:pStyle w:val="Heading2"/>
            </w:pPr>
            <w:r>
              <w:lastRenderedPageBreak/>
              <w:t>ATTENDEE #14</w:t>
            </w:r>
            <w:r w:rsidRPr="0090679F">
              <w:t xml:space="preserve"> </w:t>
            </w:r>
            <w:r>
              <w:t>INFORMATION</w:t>
            </w:r>
          </w:p>
        </w:tc>
      </w:tr>
      <w:tr w:rsidR="000D58C2" w:rsidRPr="0090679F" w14:paraId="752EE155" w14:textId="77777777" w:rsidTr="009B2290">
        <w:trPr>
          <w:trHeight w:val="288"/>
        </w:trPr>
        <w:tc>
          <w:tcPr>
            <w:tcW w:w="33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D573B24" w14:textId="77777777" w:rsidR="000D58C2" w:rsidRDefault="000D58C2" w:rsidP="009B2290">
            <w:r>
              <w:t xml:space="preserve">First Name: </w:t>
            </w:r>
          </w:p>
          <w:p w14:paraId="7684CC2F" w14:textId="77777777" w:rsidR="000D58C2" w:rsidRDefault="000D58C2" w:rsidP="009B2290"/>
          <w:p w14:paraId="5F9A2DCB" w14:textId="77777777" w:rsidR="000D58C2" w:rsidRDefault="000D58C2" w:rsidP="009B2290"/>
        </w:tc>
        <w:tc>
          <w:tcPr>
            <w:tcW w:w="335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8DBB55D" w14:textId="77777777" w:rsidR="000D58C2" w:rsidRDefault="000D58C2" w:rsidP="009B2290">
            <w:r>
              <w:t xml:space="preserve">Last Name: </w:t>
            </w:r>
          </w:p>
          <w:p w14:paraId="5FC98AD9" w14:textId="77777777" w:rsidR="000D58C2" w:rsidRDefault="000D58C2" w:rsidP="009B2290"/>
        </w:tc>
        <w:tc>
          <w:tcPr>
            <w:tcW w:w="335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1E08D68" w14:textId="77777777" w:rsidR="000D58C2" w:rsidRDefault="000D58C2" w:rsidP="009B2290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Title: </w:t>
            </w:r>
          </w:p>
          <w:p w14:paraId="2E9DC22C" w14:textId="77777777" w:rsidR="000D58C2" w:rsidRPr="0076346D" w:rsidRDefault="000D58C2" w:rsidP="009B2290"/>
        </w:tc>
      </w:tr>
      <w:tr w:rsidR="000D58C2" w:rsidRPr="0090679F" w14:paraId="643DF0BC" w14:textId="77777777" w:rsidTr="009B2290">
        <w:trPr>
          <w:trHeight w:val="288"/>
        </w:trPr>
        <w:tc>
          <w:tcPr>
            <w:tcW w:w="36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287616F" w14:textId="77777777" w:rsidR="000D58C2" w:rsidRDefault="000D58C2" w:rsidP="009B2290">
            <w:r>
              <w:t xml:space="preserve">Company: </w:t>
            </w:r>
          </w:p>
          <w:p w14:paraId="3EB19400" w14:textId="77777777" w:rsidR="000D58C2" w:rsidRDefault="000D58C2" w:rsidP="009B2290"/>
          <w:p w14:paraId="3D879213" w14:textId="77777777" w:rsidR="000D58C2" w:rsidRDefault="000D58C2" w:rsidP="009B2290"/>
        </w:tc>
        <w:tc>
          <w:tcPr>
            <w:tcW w:w="414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FBC716" w14:textId="77777777" w:rsidR="000D58C2" w:rsidRDefault="000D58C2" w:rsidP="009B2290">
            <w:r>
              <w:t xml:space="preserve">E-Mail Address: </w:t>
            </w:r>
          </w:p>
          <w:p w14:paraId="1A1144DA" w14:textId="77777777" w:rsidR="000D58C2" w:rsidRDefault="000D58C2" w:rsidP="009B2290"/>
        </w:tc>
        <w:tc>
          <w:tcPr>
            <w:tcW w:w="224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8B18F8" w14:textId="77777777" w:rsidR="000D58C2" w:rsidRDefault="000D58C2" w:rsidP="009B2290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Phone Number:</w:t>
            </w:r>
          </w:p>
          <w:p w14:paraId="2A49974B" w14:textId="77777777" w:rsidR="000D58C2" w:rsidRDefault="000D58C2" w:rsidP="009B2290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</w:p>
        </w:tc>
      </w:tr>
      <w:tr w:rsidR="000D58C2" w:rsidRPr="0090679F" w14:paraId="58D9E966" w14:textId="77777777" w:rsidTr="009B2290">
        <w:trPr>
          <w:trHeight w:val="288"/>
        </w:trPr>
        <w:tc>
          <w:tcPr>
            <w:tcW w:w="402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4949FE" w14:textId="77777777" w:rsidR="000D58C2" w:rsidRDefault="000D58C2" w:rsidP="009B2290">
            <w:r>
              <w:t xml:space="preserve">Street Address: </w:t>
            </w:r>
          </w:p>
          <w:p w14:paraId="11A86C1E" w14:textId="77777777" w:rsidR="000D58C2" w:rsidRDefault="000D58C2" w:rsidP="009B2290"/>
          <w:p w14:paraId="05488262" w14:textId="77777777" w:rsidR="000D58C2" w:rsidRDefault="000D58C2" w:rsidP="009B2290"/>
        </w:tc>
        <w:tc>
          <w:tcPr>
            <w:tcW w:w="271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9BEA804" w14:textId="77777777" w:rsidR="000D58C2" w:rsidRDefault="000D58C2" w:rsidP="009B2290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City:</w:t>
            </w:r>
          </w:p>
          <w:p w14:paraId="3240870F" w14:textId="77777777" w:rsidR="000D58C2" w:rsidRPr="0076346D" w:rsidRDefault="000D58C2" w:rsidP="009B2290"/>
        </w:tc>
        <w:tc>
          <w:tcPr>
            <w:tcW w:w="166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08A099C" w14:textId="77777777" w:rsidR="000D58C2" w:rsidRDefault="000D58C2" w:rsidP="009B2290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State: </w:t>
            </w:r>
          </w:p>
          <w:p w14:paraId="7A9FAA97" w14:textId="77777777" w:rsidR="000D58C2" w:rsidRPr="0076346D" w:rsidRDefault="000D58C2" w:rsidP="009B2290"/>
        </w:tc>
        <w:tc>
          <w:tcPr>
            <w:tcW w:w="16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A606C0C" w14:textId="77777777" w:rsidR="000D58C2" w:rsidRDefault="000D58C2" w:rsidP="009B2290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Zip: </w:t>
            </w:r>
          </w:p>
          <w:p w14:paraId="401DF8AD" w14:textId="77777777" w:rsidR="000D58C2" w:rsidRPr="0076346D" w:rsidRDefault="000D58C2" w:rsidP="009B2290"/>
        </w:tc>
      </w:tr>
    </w:tbl>
    <w:p w14:paraId="3ADBE51E" w14:textId="77777777" w:rsidR="000D58C2" w:rsidRDefault="000D58C2" w:rsidP="000D58C2"/>
    <w:p w14:paraId="20F17B6E" w14:textId="77777777" w:rsidR="000D58C2" w:rsidRDefault="000D58C2" w:rsidP="000D58C2"/>
    <w:p w14:paraId="6B18E208" w14:textId="77777777" w:rsidR="000D58C2" w:rsidRDefault="000D58C2" w:rsidP="000D58C2"/>
    <w:tbl>
      <w:tblPr>
        <w:tblW w:w="5002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358"/>
        <w:gridCol w:w="327"/>
        <w:gridCol w:w="344"/>
        <w:gridCol w:w="2687"/>
        <w:gridCol w:w="29"/>
        <w:gridCol w:w="1080"/>
        <w:gridCol w:w="584"/>
        <w:gridCol w:w="1665"/>
      </w:tblGrid>
      <w:tr w:rsidR="000D58C2" w:rsidRPr="0090679F" w14:paraId="1B57BDB7" w14:textId="77777777" w:rsidTr="009B2290">
        <w:trPr>
          <w:trHeight w:val="288"/>
        </w:trPr>
        <w:tc>
          <w:tcPr>
            <w:tcW w:w="10074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4A43A27" w14:textId="77777777" w:rsidR="000D58C2" w:rsidRPr="0090679F" w:rsidRDefault="000D58C2" w:rsidP="009B2290">
            <w:pPr>
              <w:pStyle w:val="Heading2"/>
            </w:pPr>
            <w:r>
              <w:t>ATTENDEE #15</w:t>
            </w:r>
            <w:r w:rsidRPr="0090679F">
              <w:t xml:space="preserve"> </w:t>
            </w:r>
            <w:r>
              <w:t>INFORMATION</w:t>
            </w:r>
          </w:p>
        </w:tc>
      </w:tr>
      <w:tr w:rsidR="000D58C2" w:rsidRPr="0090679F" w14:paraId="79EA9BEF" w14:textId="77777777" w:rsidTr="009B2290">
        <w:trPr>
          <w:trHeight w:val="288"/>
        </w:trPr>
        <w:tc>
          <w:tcPr>
            <w:tcW w:w="33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015DD44" w14:textId="77777777" w:rsidR="000D58C2" w:rsidRDefault="000D58C2" w:rsidP="009B2290">
            <w:r>
              <w:t xml:space="preserve">First Name: </w:t>
            </w:r>
          </w:p>
          <w:p w14:paraId="31D62DA1" w14:textId="77777777" w:rsidR="000D58C2" w:rsidRDefault="000D58C2" w:rsidP="009B2290"/>
          <w:p w14:paraId="00A14E9C" w14:textId="77777777" w:rsidR="000D58C2" w:rsidRDefault="000D58C2" w:rsidP="009B2290"/>
        </w:tc>
        <w:tc>
          <w:tcPr>
            <w:tcW w:w="335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517756" w14:textId="77777777" w:rsidR="000D58C2" w:rsidRDefault="000D58C2" w:rsidP="009B2290">
            <w:r>
              <w:t xml:space="preserve">Last Name: </w:t>
            </w:r>
          </w:p>
          <w:p w14:paraId="1B5BEEB8" w14:textId="77777777" w:rsidR="000D58C2" w:rsidRDefault="000D58C2" w:rsidP="009B2290"/>
        </w:tc>
        <w:tc>
          <w:tcPr>
            <w:tcW w:w="335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E1CAEF" w14:textId="77777777" w:rsidR="000D58C2" w:rsidRDefault="000D58C2" w:rsidP="009B2290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Title: </w:t>
            </w:r>
          </w:p>
          <w:p w14:paraId="6132EE3E" w14:textId="77777777" w:rsidR="000D58C2" w:rsidRPr="0076346D" w:rsidRDefault="000D58C2" w:rsidP="009B2290"/>
        </w:tc>
      </w:tr>
      <w:tr w:rsidR="000D58C2" w:rsidRPr="0090679F" w14:paraId="74DCF652" w14:textId="77777777" w:rsidTr="009B2290">
        <w:trPr>
          <w:trHeight w:val="288"/>
        </w:trPr>
        <w:tc>
          <w:tcPr>
            <w:tcW w:w="36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86D10BE" w14:textId="77777777" w:rsidR="000D58C2" w:rsidRDefault="000D58C2" w:rsidP="009B2290">
            <w:r>
              <w:t xml:space="preserve">Company: </w:t>
            </w:r>
          </w:p>
          <w:p w14:paraId="4B2818AC" w14:textId="77777777" w:rsidR="000D58C2" w:rsidRDefault="000D58C2" w:rsidP="009B2290"/>
          <w:p w14:paraId="5C475B8B" w14:textId="77777777" w:rsidR="000D58C2" w:rsidRDefault="000D58C2" w:rsidP="009B2290"/>
        </w:tc>
        <w:tc>
          <w:tcPr>
            <w:tcW w:w="414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88FD444" w14:textId="77777777" w:rsidR="000D58C2" w:rsidRDefault="000D58C2" w:rsidP="009B2290">
            <w:r>
              <w:t xml:space="preserve">E-Mail Address: </w:t>
            </w:r>
          </w:p>
          <w:p w14:paraId="00CEF658" w14:textId="77777777" w:rsidR="000D58C2" w:rsidRDefault="000D58C2" w:rsidP="009B2290"/>
        </w:tc>
        <w:tc>
          <w:tcPr>
            <w:tcW w:w="224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ECD45F1" w14:textId="77777777" w:rsidR="000D58C2" w:rsidRDefault="000D58C2" w:rsidP="009B2290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Phone Number:</w:t>
            </w:r>
          </w:p>
          <w:p w14:paraId="4400FC54" w14:textId="77777777" w:rsidR="000D58C2" w:rsidRDefault="000D58C2" w:rsidP="009B2290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</w:p>
        </w:tc>
      </w:tr>
      <w:tr w:rsidR="000D58C2" w:rsidRPr="0090679F" w14:paraId="3887D950" w14:textId="77777777" w:rsidTr="009B2290">
        <w:trPr>
          <w:trHeight w:val="288"/>
        </w:trPr>
        <w:tc>
          <w:tcPr>
            <w:tcW w:w="402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E29B2D" w14:textId="77777777" w:rsidR="000D58C2" w:rsidRDefault="000D58C2" w:rsidP="009B2290">
            <w:r>
              <w:t xml:space="preserve">Street Address: </w:t>
            </w:r>
          </w:p>
          <w:p w14:paraId="1F680310" w14:textId="77777777" w:rsidR="000D58C2" w:rsidRDefault="000D58C2" w:rsidP="009B2290"/>
          <w:p w14:paraId="744A3DFF" w14:textId="77777777" w:rsidR="000D58C2" w:rsidRDefault="000D58C2" w:rsidP="009B2290"/>
        </w:tc>
        <w:tc>
          <w:tcPr>
            <w:tcW w:w="271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F3960E3" w14:textId="77777777" w:rsidR="000D58C2" w:rsidRDefault="000D58C2" w:rsidP="009B2290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City:</w:t>
            </w:r>
          </w:p>
          <w:p w14:paraId="3746CB0B" w14:textId="77777777" w:rsidR="000D58C2" w:rsidRPr="0076346D" w:rsidRDefault="000D58C2" w:rsidP="009B2290"/>
        </w:tc>
        <w:tc>
          <w:tcPr>
            <w:tcW w:w="166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1E83206" w14:textId="77777777" w:rsidR="000D58C2" w:rsidRDefault="000D58C2" w:rsidP="009B2290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State: </w:t>
            </w:r>
          </w:p>
          <w:p w14:paraId="33D3DF88" w14:textId="77777777" w:rsidR="000D58C2" w:rsidRPr="0076346D" w:rsidRDefault="000D58C2" w:rsidP="009B2290"/>
        </w:tc>
        <w:tc>
          <w:tcPr>
            <w:tcW w:w="16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332598" w14:textId="77777777" w:rsidR="000D58C2" w:rsidRDefault="000D58C2" w:rsidP="009B2290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Zip: </w:t>
            </w:r>
          </w:p>
          <w:p w14:paraId="5F36131B" w14:textId="77777777" w:rsidR="000D58C2" w:rsidRPr="0076346D" w:rsidRDefault="000D58C2" w:rsidP="009B2290"/>
        </w:tc>
      </w:tr>
    </w:tbl>
    <w:p w14:paraId="4EA8981F" w14:textId="77777777" w:rsidR="000D58C2" w:rsidRDefault="000D58C2" w:rsidP="000D58C2"/>
    <w:p w14:paraId="34E0B0BC" w14:textId="77777777" w:rsidR="000D58C2" w:rsidRDefault="000D58C2" w:rsidP="000D58C2"/>
    <w:p w14:paraId="2AE8DD1D" w14:textId="77777777" w:rsidR="000D58C2" w:rsidRDefault="000D58C2" w:rsidP="000D58C2"/>
    <w:tbl>
      <w:tblPr>
        <w:tblW w:w="5002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358"/>
        <w:gridCol w:w="327"/>
        <w:gridCol w:w="344"/>
        <w:gridCol w:w="2687"/>
        <w:gridCol w:w="29"/>
        <w:gridCol w:w="1080"/>
        <w:gridCol w:w="584"/>
        <w:gridCol w:w="1665"/>
      </w:tblGrid>
      <w:tr w:rsidR="000D58C2" w:rsidRPr="0090679F" w14:paraId="77B47DDF" w14:textId="77777777" w:rsidTr="009B2290">
        <w:trPr>
          <w:trHeight w:val="288"/>
        </w:trPr>
        <w:tc>
          <w:tcPr>
            <w:tcW w:w="10074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2775995" w14:textId="77777777" w:rsidR="000D58C2" w:rsidRPr="0090679F" w:rsidRDefault="000D58C2" w:rsidP="009B2290">
            <w:pPr>
              <w:pStyle w:val="Heading2"/>
            </w:pPr>
            <w:r>
              <w:t>ATTENDEE #16</w:t>
            </w:r>
            <w:r w:rsidRPr="0090679F">
              <w:t xml:space="preserve"> </w:t>
            </w:r>
            <w:r>
              <w:t>INFORMATION</w:t>
            </w:r>
          </w:p>
        </w:tc>
      </w:tr>
      <w:tr w:rsidR="000D58C2" w:rsidRPr="0090679F" w14:paraId="12C6D874" w14:textId="77777777" w:rsidTr="009B2290">
        <w:trPr>
          <w:trHeight w:val="288"/>
        </w:trPr>
        <w:tc>
          <w:tcPr>
            <w:tcW w:w="33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4DBE8F" w14:textId="77777777" w:rsidR="000D58C2" w:rsidRDefault="000D58C2" w:rsidP="009B2290">
            <w:r>
              <w:t xml:space="preserve">First Name: </w:t>
            </w:r>
          </w:p>
          <w:p w14:paraId="5B94592D" w14:textId="77777777" w:rsidR="000D58C2" w:rsidRDefault="000D58C2" w:rsidP="009B2290"/>
          <w:p w14:paraId="652DFC65" w14:textId="77777777" w:rsidR="000D58C2" w:rsidRDefault="000D58C2" w:rsidP="009B2290"/>
        </w:tc>
        <w:tc>
          <w:tcPr>
            <w:tcW w:w="335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38A1DC" w14:textId="77777777" w:rsidR="000D58C2" w:rsidRDefault="000D58C2" w:rsidP="009B2290">
            <w:r>
              <w:t xml:space="preserve">Last Name: </w:t>
            </w:r>
          </w:p>
          <w:p w14:paraId="07A62F5F" w14:textId="77777777" w:rsidR="000D58C2" w:rsidRDefault="000D58C2" w:rsidP="009B2290"/>
        </w:tc>
        <w:tc>
          <w:tcPr>
            <w:tcW w:w="335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D73F6B4" w14:textId="77777777" w:rsidR="000D58C2" w:rsidRDefault="000D58C2" w:rsidP="009B2290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Title: </w:t>
            </w:r>
          </w:p>
          <w:p w14:paraId="34CC0ACB" w14:textId="77777777" w:rsidR="000D58C2" w:rsidRPr="0076346D" w:rsidRDefault="000D58C2" w:rsidP="009B2290"/>
        </w:tc>
      </w:tr>
      <w:tr w:rsidR="000D58C2" w:rsidRPr="0090679F" w14:paraId="4CC7E981" w14:textId="77777777" w:rsidTr="009B2290">
        <w:trPr>
          <w:trHeight w:val="288"/>
        </w:trPr>
        <w:tc>
          <w:tcPr>
            <w:tcW w:w="36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16A9149" w14:textId="77777777" w:rsidR="000D58C2" w:rsidRDefault="000D58C2" w:rsidP="009B2290">
            <w:r>
              <w:t xml:space="preserve">Company: </w:t>
            </w:r>
          </w:p>
          <w:p w14:paraId="205491BC" w14:textId="77777777" w:rsidR="000D58C2" w:rsidRDefault="000D58C2" w:rsidP="009B2290"/>
          <w:p w14:paraId="6767A8A5" w14:textId="77777777" w:rsidR="000D58C2" w:rsidRDefault="000D58C2" w:rsidP="009B2290"/>
        </w:tc>
        <w:tc>
          <w:tcPr>
            <w:tcW w:w="414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EBDA97F" w14:textId="77777777" w:rsidR="000D58C2" w:rsidRDefault="000D58C2" w:rsidP="009B2290">
            <w:r>
              <w:t xml:space="preserve">E-Mail Address: </w:t>
            </w:r>
          </w:p>
          <w:p w14:paraId="1D1C21AA" w14:textId="77777777" w:rsidR="000D58C2" w:rsidRDefault="000D58C2" w:rsidP="009B2290"/>
        </w:tc>
        <w:tc>
          <w:tcPr>
            <w:tcW w:w="224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4436E5" w14:textId="77777777" w:rsidR="000D58C2" w:rsidRDefault="000D58C2" w:rsidP="009B2290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Phone Number:</w:t>
            </w:r>
          </w:p>
          <w:p w14:paraId="62FADB9C" w14:textId="77777777" w:rsidR="000D58C2" w:rsidRDefault="000D58C2" w:rsidP="009B2290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</w:p>
        </w:tc>
      </w:tr>
      <w:tr w:rsidR="000D58C2" w:rsidRPr="0090679F" w14:paraId="34A02F15" w14:textId="77777777" w:rsidTr="009B2290">
        <w:trPr>
          <w:trHeight w:val="288"/>
        </w:trPr>
        <w:tc>
          <w:tcPr>
            <w:tcW w:w="402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C55E10B" w14:textId="77777777" w:rsidR="000D58C2" w:rsidRDefault="000D58C2" w:rsidP="009B2290">
            <w:r>
              <w:t xml:space="preserve">Street Address: </w:t>
            </w:r>
          </w:p>
          <w:p w14:paraId="75A71B0A" w14:textId="77777777" w:rsidR="000D58C2" w:rsidRDefault="000D58C2" w:rsidP="009B2290"/>
          <w:p w14:paraId="26C549BE" w14:textId="77777777" w:rsidR="000D58C2" w:rsidRDefault="000D58C2" w:rsidP="009B2290"/>
        </w:tc>
        <w:tc>
          <w:tcPr>
            <w:tcW w:w="271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AAC248" w14:textId="77777777" w:rsidR="000D58C2" w:rsidRDefault="000D58C2" w:rsidP="009B2290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City:</w:t>
            </w:r>
          </w:p>
          <w:p w14:paraId="26EC3034" w14:textId="77777777" w:rsidR="000D58C2" w:rsidRPr="0076346D" w:rsidRDefault="000D58C2" w:rsidP="009B2290"/>
        </w:tc>
        <w:tc>
          <w:tcPr>
            <w:tcW w:w="166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E021208" w14:textId="77777777" w:rsidR="000D58C2" w:rsidRDefault="000D58C2" w:rsidP="009B2290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State: </w:t>
            </w:r>
          </w:p>
          <w:p w14:paraId="407AA043" w14:textId="77777777" w:rsidR="000D58C2" w:rsidRPr="0076346D" w:rsidRDefault="000D58C2" w:rsidP="009B2290"/>
        </w:tc>
        <w:tc>
          <w:tcPr>
            <w:tcW w:w="16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B62FEA3" w14:textId="77777777" w:rsidR="000D58C2" w:rsidRDefault="000D58C2" w:rsidP="009B2290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Zip: </w:t>
            </w:r>
          </w:p>
          <w:p w14:paraId="5FCF73F4" w14:textId="77777777" w:rsidR="000D58C2" w:rsidRPr="0076346D" w:rsidRDefault="000D58C2" w:rsidP="009B2290"/>
        </w:tc>
      </w:tr>
    </w:tbl>
    <w:p w14:paraId="003B1180" w14:textId="77777777" w:rsidR="000D58C2" w:rsidRDefault="000D58C2" w:rsidP="000D58C2"/>
    <w:p w14:paraId="751AF8F2" w14:textId="77777777" w:rsidR="000D58C2" w:rsidRDefault="000D58C2" w:rsidP="000D58C2"/>
    <w:p w14:paraId="26CD4484" w14:textId="77777777" w:rsidR="000D58C2" w:rsidRDefault="000D58C2" w:rsidP="000D58C2"/>
    <w:tbl>
      <w:tblPr>
        <w:tblW w:w="5002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358"/>
        <w:gridCol w:w="327"/>
        <w:gridCol w:w="344"/>
        <w:gridCol w:w="2687"/>
        <w:gridCol w:w="29"/>
        <w:gridCol w:w="1080"/>
        <w:gridCol w:w="584"/>
        <w:gridCol w:w="1665"/>
      </w:tblGrid>
      <w:tr w:rsidR="000D58C2" w:rsidRPr="0090679F" w14:paraId="0BF9A20B" w14:textId="77777777" w:rsidTr="009B2290">
        <w:trPr>
          <w:trHeight w:val="288"/>
        </w:trPr>
        <w:tc>
          <w:tcPr>
            <w:tcW w:w="10074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BCA53B2" w14:textId="77777777" w:rsidR="000D58C2" w:rsidRPr="0090679F" w:rsidRDefault="000D58C2" w:rsidP="009B2290">
            <w:pPr>
              <w:pStyle w:val="Heading2"/>
            </w:pPr>
            <w:r>
              <w:t>ATTENDEE #17</w:t>
            </w:r>
            <w:r w:rsidRPr="0090679F">
              <w:t xml:space="preserve"> </w:t>
            </w:r>
            <w:r>
              <w:t>INFORMATION</w:t>
            </w:r>
          </w:p>
        </w:tc>
      </w:tr>
      <w:tr w:rsidR="000D58C2" w:rsidRPr="0090679F" w14:paraId="74ABA9C4" w14:textId="77777777" w:rsidTr="009B2290">
        <w:trPr>
          <w:trHeight w:val="288"/>
        </w:trPr>
        <w:tc>
          <w:tcPr>
            <w:tcW w:w="33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CA3353" w14:textId="77777777" w:rsidR="000D58C2" w:rsidRDefault="000D58C2" w:rsidP="009B2290">
            <w:r>
              <w:t xml:space="preserve">First Name: </w:t>
            </w:r>
          </w:p>
          <w:p w14:paraId="221FBAE4" w14:textId="77777777" w:rsidR="000D58C2" w:rsidRDefault="000D58C2" w:rsidP="009B2290"/>
          <w:p w14:paraId="3651781A" w14:textId="77777777" w:rsidR="000D58C2" w:rsidRDefault="000D58C2" w:rsidP="009B2290"/>
        </w:tc>
        <w:tc>
          <w:tcPr>
            <w:tcW w:w="335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E793B8F" w14:textId="77777777" w:rsidR="000D58C2" w:rsidRDefault="000D58C2" w:rsidP="009B2290">
            <w:r>
              <w:t xml:space="preserve">Last Name: </w:t>
            </w:r>
          </w:p>
          <w:p w14:paraId="3BEECD0B" w14:textId="77777777" w:rsidR="000D58C2" w:rsidRDefault="000D58C2" w:rsidP="009B2290"/>
        </w:tc>
        <w:tc>
          <w:tcPr>
            <w:tcW w:w="335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33CEEA5" w14:textId="77777777" w:rsidR="000D58C2" w:rsidRDefault="000D58C2" w:rsidP="009B2290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Title: </w:t>
            </w:r>
          </w:p>
          <w:p w14:paraId="639C0D00" w14:textId="77777777" w:rsidR="000D58C2" w:rsidRPr="0076346D" w:rsidRDefault="000D58C2" w:rsidP="009B2290"/>
        </w:tc>
      </w:tr>
      <w:tr w:rsidR="000D58C2" w:rsidRPr="0090679F" w14:paraId="0F0776AF" w14:textId="77777777" w:rsidTr="009B2290">
        <w:trPr>
          <w:trHeight w:val="288"/>
        </w:trPr>
        <w:tc>
          <w:tcPr>
            <w:tcW w:w="36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89CAC33" w14:textId="77777777" w:rsidR="000D58C2" w:rsidRDefault="000D58C2" w:rsidP="009B2290">
            <w:r>
              <w:t xml:space="preserve">Company: </w:t>
            </w:r>
          </w:p>
          <w:p w14:paraId="2D87253A" w14:textId="77777777" w:rsidR="000D58C2" w:rsidRDefault="000D58C2" w:rsidP="009B2290"/>
          <w:p w14:paraId="34ABEFEC" w14:textId="77777777" w:rsidR="000D58C2" w:rsidRDefault="000D58C2" w:rsidP="009B2290"/>
        </w:tc>
        <w:tc>
          <w:tcPr>
            <w:tcW w:w="414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200002" w14:textId="77777777" w:rsidR="000D58C2" w:rsidRDefault="000D58C2" w:rsidP="009B2290">
            <w:r>
              <w:t xml:space="preserve">E-Mail Address: </w:t>
            </w:r>
          </w:p>
          <w:p w14:paraId="3DAD2D4F" w14:textId="77777777" w:rsidR="000D58C2" w:rsidRDefault="000D58C2" w:rsidP="009B2290"/>
        </w:tc>
        <w:tc>
          <w:tcPr>
            <w:tcW w:w="224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B00EB6" w14:textId="77777777" w:rsidR="000D58C2" w:rsidRDefault="000D58C2" w:rsidP="009B2290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Phone Number:</w:t>
            </w:r>
          </w:p>
          <w:p w14:paraId="78311BE1" w14:textId="77777777" w:rsidR="000D58C2" w:rsidRDefault="000D58C2" w:rsidP="009B2290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</w:p>
        </w:tc>
      </w:tr>
      <w:tr w:rsidR="000D58C2" w:rsidRPr="0090679F" w14:paraId="1F198D4E" w14:textId="77777777" w:rsidTr="009B2290">
        <w:trPr>
          <w:trHeight w:val="288"/>
        </w:trPr>
        <w:tc>
          <w:tcPr>
            <w:tcW w:w="402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C60D970" w14:textId="77777777" w:rsidR="000D58C2" w:rsidRDefault="000D58C2" w:rsidP="009B2290">
            <w:r>
              <w:t xml:space="preserve">Street Address: </w:t>
            </w:r>
          </w:p>
          <w:p w14:paraId="1A826A91" w14:textId="77777777" w:rsidR="000D58C2" w:rsidRDefault="000D58C2" w:rsidP="009B2290"/>
          <w:p w14:paraId="183EFE17" w14:textId="77777777" w:rsidR="000D58C2" w:rsidRDefault="000D58C2" w:rsidP="009B2290"/>
        </w:tc>
        <w:tc>
          <w:tcPr>
            <w:tcW w:w="271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A681C9" w14:textId="77777777" w:rsidR="000D58C2" w:rsidRDefault="000D58C2" w:rsidP="009B2290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City:</w:t>
            </w:r>
          </w:p>
          <w:p w14:paraId="65CDD628" w14:textId="77777777" w:rsidR="000D58C2" w:rsidRPr="0076346D" w:rsidRDefault="000D58C2" w:rsidP="009B2290"/>
        </w:tc>
        <w:tc>
          <w:tcPr>
            <w:tcW w:w="166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49DAA14" w14:textId="77777777" w:rsidR="000D58C2" w:rsidRDefault="000D58C2" w:rsidP="009B2290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State: </w:t>
            </w:r>
          </w:p>
          <w:p w14:paraId="4F928A2C" w14:textId="77777777" w:rsidR="000D58C2" w:rsidRPr="0076346D" w:rsidRDefault="000D58C2" w:rsidP="009B2290"/>
        </w:tc>
        <w:tc>
          <w:tcPr>
            <w:tcW w:w="16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CB89B5" w14:textId="77777777" w:rsidR="000D58C2" w:rsidRDefault="000D58C2" w:rsidP="009B2290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Zip: </w:t>
            </w:r>
          </w:p>
          <w:p w14:paraId="726EC8C8" w14:textId="77777777" w:rsidR="000D58C2" w:rsidRPr="0076346D" w:rsidRDefault="000D58C2" w:rsidP="009B2290"/>
        </w:tc>
      </w:tr>
    </w:tbl>
    <w:p w14:paraId="324EAB80" w14:textId="77777777" w:rsidR="000D58C2" w:rsidRDefault="000D58C2" w:rsidP="000D58C2"/>
    <w:p w14:paraId="0F160FE4" w14:textId="77777777" w:rsidR="000D58C2" w:rsidRDefault="000D58C2" w:rsidP="000D58C2"/>
    <w:p w14:paraId="5C6C4EC1" w14:textId="77777777" w:rsidR="000D58C2" w:rsidRDefault="000D58C2" w:rsidP="000D58C2"/>
    <w:tbl>
      <w:tblPr>
        <w:tblW w:w="5002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358"/>
        <w:gridCol w:w="327"/>
        <w:gridCol w:w="344"/>
        <w:gridCol w:w="2687"/>
        <w:gridCol w:w="29"/>
        <w:gridCol w:w="1080"/>
        <w:gridCol w:w="584"/>
        <w:gridCol w:w="1665"/>
      </w:tblGrid>
      <w:tr w:rsidR="000D58C2" w:rsidRPr="0090679F" w14:paraId="68BEE8D5" w14:textId="77777777" w:rsidTr="009B2290">
        <w:trPr>
          <w:trHeight w:val="288"/>
        </w:trPr>
        <w:tc>
          <w:tcPr>
            <w:tcW w:w="10074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2163368" w14:textId="77777777" w:rsidR="000D58C2" w:rsidRPr="0090679F" w:rsidRDefault="000D58C2" w:rsidP="009B2290">
            <w:pPr>
              <w:pStyle w:val="Heading2"/>
            </w:pPr>
            <w:r>
              <w:t>ATTENDEE #18</w:t>
            </w:r>
            <w:r w:rsidRPr="0090679F">
              <w:t xml:space="preserve"> </w:t>
            </w:r>
            <w:r>
              <w:t>INFORMATION</w:t>
            </w:r>
          </w:p>
        </w:tc>
      </w:tr>
      <w:tr w:rsidR="000D58C2" w:rsidRPr="0090679F" w14:paraId="3227DE58" w14:textId="77777777" w:rsidTr="009B2290">
        <w:trPr>
          <w:trHeight w:val="288"/>
        </w:trPr>
        <w:tc>
          <w:tcPr>
            <w:tcW w:w="33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EF71B3A" w14:textId="77777777" w:rsidR="000D58C2" w:rsidRDefault="000D58C2" w:rsidP="009B2290">
            <w:r>
              <w:t xml:space="preserve">First Name: </w:t>
            </w:r>
          </w:p>
          <w:p w14:paraId="68DC76D4" w14:textId="77777777" w:rsidR="000D58C2" w:rsidRDefault="000D58C2" w:rsidP="009B2290"/>
          <w:p w14:paraId="6CC79F78" w14:textId="77777777" w:rsidR="000D58C2" w:rsidRDefault="000D58C2" w:rsidP="009B2290"/>
        </w:tc>
        <w:tc>
          <w:tcPr>
            <w:tcW w:w="335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13DB37B" w14:textId="77777777" w:rsidR="000D58C2" w:rsidRDefault="000D58C2" w:rsidP="009B2290">
            <w:r>
              <w:t xml:space="preserve">Last Name: </w:t>
            </w:r>
          </w:p>
          <w:p w14:paraId="771B5D4E" w14:textId="77777777" w:rsidR="000D58C2" w:rsidRDefault="000D58C2" w:rsidP="009B2290"/>
        </w:tc>
        <w:tc>
          <w:tcPr>
            <w:tcW w:w="335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FD7818E" w14:textId="77777777" w:rsidR="000D58C2" w:rsidRDefault="000D58C2" w:rsidP="009B2290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Title: </w:t>
            </w:r>
          </w:p>
          <w:p w14:paraId="3992071E" w14:textId="77777777" w:rsidR="000D58C2" w:rsidRPr="0076346D" w:rsidRDefault="000D58C2" w:rsidP="009B2290"/>
        </w:tc>
      </w:tr>
      <w:tr w:rsidR="000D58C2" w:rsidRPr="0090679F" w14:paraId="56DCEBD9" w14:textId="77777777" w:rsidTr="009B2290">
        <w:trPr>
          <w:trHeight w:val="288"/>
        </w:trPr>
        <w:tc>
          <w:tcPr>
            <w:tcW w:w="36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89A4A5" w14:textId="77777777" w:rsidR="000D58C2" w:rsidRDefault="000D58C2" w:rsidP="009B2290">
            <w:r>
              <w:t xml:space="preserve">Company: </w:t>
            </w:r>
          </w:p>
          <w:p w14:paraId="417E1D24" w14:textId="77777777" w:rsidR="000D58C2" w:rsidRDefault="000D58C2" w:rsidP="009B2290"/>
          <w:p w14:paraId="1E30C7B2" w14:textId="77777777" w:rsidR="000D58C2" w:rsidRDefault="000D58C2" w:rsidP="009B2290"/>
        </w:tc>
        <w:tc>
          <w:tcPr>
            <w:tcW w:w="414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69B46E" w14:textId="77777777" w:rsidR="000D58C2" w:rsidRDefault="000D58C2" w:rsidP="009B2290">
            <w:r>
              <w:t xml:space="preserve">E-Mail Address: </w:t>
            </w:r>
          </w:p>
          <w:p w14:paraId="023BC5B8" w14:textId="77777777" w:rsidR="000D58C2" w:rsidRDefault="000D58C2" w:rsidP="009B2290"/>
        </w:tc>
        <w:tc>
          <w:tcPr>
            <w:tcW w:w="224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1CCA95" w14:textId="77777777" w:rsidR="000D58C2" w:rsidRDefault="000D58C2" w:rsidP="009B2290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Phone Number:</w:t>
            </w:r>
          </w:p>
          <w:p w14:paraId="4D948C73" w14:textId="77777777" w:rsidR="000D58C2" w:rsidRDefault="000D58C2" w:rsidP="009B2290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</w:p>
        </w:tc>
      </w:tr>
      <w:tr w:rsidR="000D58C2" w:rsidRPr="0090679F" w14:paraId="53F9992B" w14:textId="77777777" w:rsidTr="009B2290">
        <w:trPr>
          <w:trHeight w:val="288"/>
        </w:trPr>
        <w:tc>
          <w:tcPr>
            <w:tcW w:w="402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50B607" w14:textId="77777777" w:rsidR="000D58C2" w:rsidRDefault="000D58C2" w:rsidP="009B2290">
            <w:r>
              <w:t xml:space="preserve">Street Address: </w:t>
            </w:r>
          </w:p>
          <w:p w14:paraId="57640E59" w14:textId="77777777" w:rsidR="000D58C2" w:rsidRDefault="000D58C2" w:rsidP="009B2290"/>
          <w:p w14:paraId="34874413" w14:textId="77777777" w:rsidR="000D58C2" w:rsidRDefault="000D58C2" w:rsidP="009B2290"/>
        </w:tc>
        <w:tc>
          <w:tcPr>
            <w:tcW w:w="271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4B5B47" w14:textId="77777777" w:rsidR="000D58C2" w:rsidRDefault="000D58C2" w:rsidP="009B2290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City:</w:t>
            </w:r>
          </w:p>
          <w:p w14:paraId="19F98C7C" w14:textId="77777777" w:rsidR="000D58C2" w:rsidRPr="0076346D" w:rsidRDefault="000D58C2" w:rsidP="009B2290"/>
        </w:tc>
        <w:tc>
          <w:tcPr>
            <w:tcW w:w="166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58F34C9" w14:textId="77777777" w:rsidR="000D58C2" w:rsidRDefault="000D58C2" w:rsidP="009B2290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State: </w:t>
            </w:r>
          </w:p>
          <w:p w14:paraId="31E8BE4A" w14:textId="77777777" w:rsidR="000D58C2" w:rsidRPr="0076346D" w:rsidRDefault="000D58C2" w:rsidP="009B2290"/>
        </w:tc>
        <w:tc>
          <w:tcPr>
            <w:tcW w:w="16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D8EA5C" w14:textId="77777777" w:rsidR="000D58C2" w:rsidRDefault="000D58C2" w:rsidP="009B2290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Zip: </w:t>
            </w:r>
          </w:p>
          <w:p w14:paraId="44A39E38" w14:textId="77777777" w:rsidR="000D58C2" w:rsidRPr="0076346D" w:rsidRDefault="000D58C2" w:rsidP="009B2290"/>
        </w:tc>
      </w:tr>
    </w:tbl>
    <w:p w14:paraId="2975E3C2" w14:textId="77777777" w:rsidR="000D58C2" w:rsidRDefault="000D58C2" w:rsidP="000D58C2"/>
    <w:p w14:paraId="2AAF5ADA" w14:textId="77777777" w:rsidR="000D58C2" w:rsidRDefault="000D58C2" w:rsidP="000D58C2"/>
    <w:p w14:paraId="243D1AB7" w14:textId="77777777" w:rsidR="000D58C2" w:rsidRDefault="000D58C2" w:rsidP="000D58C2"/>
    <w:tbl>
      <w:tblPr>
        <w:tblW w:w="5002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358"/>
        <w:gridCol w:w="327"/>
        <w:gridCol w:w="344"/>
        <w:gridCol w:w="2687"/>
        <w:gridCol w:w="29"/>
        <w:gridCol w:w="1080"/>
        <w:gridCol w:w="584"/>
        <w:gridCol w:w="1665"/>
      </w:tblGrid>
      <w:tr w:rsidR="000D58C2" w:rsidRPr="0090679F" w14:paraId="64450D45" w14:textId="77777777" w:rsidTr="009B2290">
        <w:trPr>
          <w:trHeight w:val="288"/>
        </w:trPr>
        <w:tc>
          <w:tcPr>
            <w:tcW w:w="10074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73696D3" w14:textId="77777777" w:rsidR="000D58C2" w:rsidRPr="0090679F" w:rsidRDefault="000D58C2" w:rsidP="009B2290">
            <w:pPr>
              <w:pStyle w:val="Heading2"/>
            </w:pPr>
            <w:r>
              <w:lastRenderedPageBreak/>
              <w:t>ATTENDEE #19</w:t>
            </w:r>
            <w:r w:rsidRPr="0090679F">
              <w:t xml:space="preserve"> </w:t>
            </w:r>
            <w:r>
              <w:t>INFORMATION</w:t>
            </w:r>
          </w:p>
        </w:tc>
      </w:tr>
      <w:tr w:rsidR="000D58C2" w:rsidRPr="0090679F" w14:paraId="6C0FCFFC" w14:textId="77777777" w:rsidTr="009B2290">
        <w:trPr>
          <w:trHeight w:val="288"/>
        </w:trPr>
        <w:tc>
          <w:tcPr>
            <w:tcW w:w="33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1AEA21" w14:textId="77777777" w:rsidR="000D58C2" w:rsidRDefault="000D58C2" w:rsidP="009B2290">
            <w:r>
              <w:t xml:space="preserve">First Name: </w:t>
            </w:r>
          </w:p>
          <w:p w14:paraId="4B94DA91" w14:textId="77777777" w:rsidR="000D58C2" w:rsidRDefault="000D58C2" w:rsidP="009B2290"/>
          <w:p w14:paraId="2891B9B4" w14:textId="77777777" w:rsidR="000D58C2" w:rsidRDefault="000D58C2" w:rsidP="009B2290"/>
        </w:tc>
        <w:tc>
          <w:tcPr>
            <w:tcW w:w="335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8DFDBD" w14:textId="77777777" w:rsidR="000D58C2" w:rsidRDefault="000D58C2" w:rsidP="009B2290">
            <w:r>
              <w:t xml:space="preserve">Last Name: </w:t>
            </w:r>
          </w:p>
          <w:p w14:paraId="574C2336" w14:textId="77777777" w:rsidR="000D58C2" w:rsidRDefault="000D58C2" w:rsidP="009B2290"/>
        </w:tc>
        <w:tc>
          <w:tcPr>
            <w:tcW w:w="335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EEFA9A8" w14:textId="77777777" w:rsidR="000D58C2" w:rsidRDefault="000D58C2" w:rsidP="009B2290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Title: </w:t>
            </w:r>
          </w:p>
          <w:p w14:paraId="6B4C601B" w14:textId="77777777" w:rsidR="000D58C2" w:rsidRPr="0076346D" w:rsidRDefault="000D58C2" w:rsidP="009B2290"/>
        </w:tc>
      </w:tr>
      <w:tr w:rsidR="000D58C2" w:rsidRPr="0090679F" w14:paraId="6BA86F00" w14:textId="77777777" w:rsidTr="009B2290">
        <w:trPr>
          <w:trHeight w:val="288"/>
        </w:trPr>
        <w:tc>
          <w:tcPr>
            <w:tcW w:w="36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5AAF135" w14:textId="77777777" w:rsidR="000D58C2" w:rsidRDefault="000D58C2" w:rsidP="009B2290">
            <w:r>
              <w:t xml:space="preserve">Company: </w:t>
            </w:r>
          </w:p>
          <w:p w14:paraId="79F43F10" w14:textId="77777777" w:rsidR="000D58C2" w:rsidRDefault="000D58C2" w:rsidP="009B2290"/>
          <w:p w14:paraId="2A244D96" w14:textId="77777777" w:rsidR="000D58C2" w:rsidRDefault="000D58C2" w:rsidP="009B2290"/>
        </w:tc>
        <w:tc>
          <w:tcPr>
            <w:tcW w:w="414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DC1483C" w14:textId="77777777" w:rsidR="000D58C2" w:rsidRDefault="000D58C2" w:rsidP="009B2290">
            <w:r>
              <w:t xml:space="preserve">E-Mail Address: </w:t>
            </w:r>
          </w:p>
          <w:p w14:paraId="0AFD1059" w14:textId="77777777" w:rsidR="000D58C2" w:rsidRDefault="000D58C2" w:rsidP="009B2290"/>
        </w:tc>
        <w:tc>
          <w:tcPr>
            <w:tcW w:w="224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968E50C" w14:textId="77777777" w:rsidR="000D58C2" w:rsidRDefault="000D58C2" w:rsidP="009B2290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Phone Number:</w:t>
            </w:r>
          </w:p>
          <w:p w14:paraId="3827D879" w14:textId="77777777" w:rsidR="000D58C2" w:rsidRDefault="000D58C2" w:rsidP="009B2290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</w:p>
        </w:tc>
      </w:tr>
      <w:tr w:rsidR="000D58C2" w:rsidRPr="0090679F" w14:paraId="63A8F8B6" w14:textId="77777777" w:rsidTr="009B2290">
        <w:trPr>
          <w:trHeight w:val="288"/>
        </w:trPr>
        <w:tc>
          <w:tcPr>
            <w:tcW w:w="402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B7330F" w14:textId="77777777" w:rsidR="000D58C2" w:rsidRDefault="000D58C2" w:rsidP="009B2290">
            <w:r>
              <w:t xml:space="preserve">Street Address: </w:t>
            </w:r>
          </w:p>
          <w:p w14:paraId="0A2E9B32" w14:textId="77777777" w:rsidR="000D58C2" w:rsidRDefault="000D58C2" w:rsidP="009B2290"/>
          <w:p w14:paraId="39049159" w14:textId="77777777" w:rsidR="000D58C2" w:rsidRDefault="000D58C2" w:rsidP="009B2290"/>
        </w:tc>
        <w:tc>
          <w:tcPr>
            <w:tcW w:w="271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48E868" w14:textId="77777777" w:rsidR="000D58C2" w:rsidRDefault="000D58C2" w:rsidP="009B2290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City:</w:t>
            </w:r>
          </w:p>
          <w:p w14:paraId="2B08DF42" w14:textId="77777777" w:rsidR="000D58C2" w:rsidRPr="0076346D" w:rsidRDefault="000D58C2" w:rsidP="009B2290"/>
        </w:tc>
        <w:tc>
          <w:tcPr>
            <w:tcW w:w="166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E69BC06" w14:textId="77777777" w:rsidR="000D58C2" w:rsidRDefault="000D58C2" w:rsidP="009B2290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State: </w:t>
            </w:r>
          </w:p>
          <w:p w14:paraId="095EEBE1" w14:textId="77777777" w:rsidR="000D58C2" w:rsidRPr="0076346D" w:rsidRDefault="000D58C2" w:rsidP="009B2290"/>
        </w:tc>
        <w:tc>
          <w:tcPr>
            <w:tcW w:w="16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98BC4F9" w14:textId="77777777" w:rsidR="000D58C2" w:rsidRDefault="000D58C2" w:rsidP="009B2290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Zip: </w:t>
            </w:r>
          </w:p>
          <w:p w14:paraId="22103AB5" w14:textId="77777777" w:rsidR="000D58C2" w:rsidRPr="0076346D" w:rsidRDefault="000D58C2" w:rsidP="009B2290"/>
        </w:tc>
      </w:tr>
    </w:tbl>
    <w:p w14:paraId="645A387B" w14:textId="77777777" w:rsidR="000D58C2" w:rsidRDefault="000D58C2" w:rsidP="000D58C2"/>
    <w:p w14:paraId="7435A2C5" w14:textId="77777777" w:rsidR="000D58C2" w:rsidRDefault="000D58C2" w:rsidP="000D58C2"/>
    <w:p w14:paraId="48B24279" w14:textId="77777777" w:rsidR="000D58C2" w:rsidRDefault="000D58C2" w:rsidP="000D58C2"/>
    <w:tbl>
      <w:tblPr>
        <w:tblW w:w="5002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358"/>
        <w:gridCol w:w="327"/>
        <w:gridCol w:w="344"/>
        <w:gridCol w:w="2687"/>
        <w:gridCol w:w="29"/>
        <w:gridCol w:w="1080"/>
        <w:gridCol w:w="584"/>
        <w:gridCol w:w="1665"/>
      </w:tblGrid>
      <w:tr w:rsidR="000D58C2" w:rsidRPr="0090679F" w14:paraId="7A05744C" w14:textId="77777777" w:rsidTr="009B2290">
        <w:trPr>
          <w:trHeight w:val="288"/>
        </w:trPr>
        <w:tc>
          <w:tcPr>
            <w:tcW w:w="10074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9ACECCD" w14:textId="77777777" w:rsidR="000D58C2" w:rsidRPr="0090679F" w:rsidRDefault="000D58C2" w:rsidP="009B2290">
            <w:pPr>
              <w:pStyle w:val="Heading2"/>
            </w:pPr>
            <w:r>
              <w:t>ATTENDEE #20</w:t>
            </w:r>
            <w:r w:rsidRPr="0090679F">
              <w:t xml:space="preserve"> </w:t>
            </w:r>
            <w:r>
              <w:t>INFORMATION</w:t>
            </w:r>
          </w:p>
        </w:tc>
      </w:tr>
      <w:tr w:rsidR="000D58C2" w:rsidRPr="0090679F" w14:paraId="6DB568F9" w14:textId="77777777" w:rsidTr="009B2290">
        <w:trPr>
          <w:trHeight w:val="288"/>
        </w:trPr>
        <w:tc>
          <w:tcPr>
            <w:tcW w:w="33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4B8351" w14:textId="77777777" w:rsidR="000D58C2" w:rsidRDefault="000D58C2" w:rsidP="009B2290">
            <w:r>
              <w:t xml:space="preserve">First Name: </w:t>
            </w:r>
          </w:p>
          <w:p w14:paraId="71F99011" w14:textId="77777777" w:rsidR="000D58C2" w:rsidRDefault="000D58C2" w:rsidP="009B2290"/>
          <w:p w14:paraId="0E18CD9F" w14:textId="77777777" w:rsidR="000D58C2" w:rsidRDefault="000D58C2" w:rsidP="009B2290"/>
        </w:tc>
        <w:tc>
          <w:tcPr>
            <w:tcW w:w="335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8950089" w14:textId="77777777" w:rsidR="000D58C2" w:rsidRDefault="000D58C2" w:rsidP="009B2290">
            <w:r>
              <w:t xml:space="preserve">Last Name: </w:t>
            </w:r>
          </w:p>
          <w:p w14:paraId="37427551" w14:textId="77777777" w:rsidR="000D58C2" w:rsidRDefault="000D58C2" w:rsidP="009B2290"/>
        </w:tc>
        <w:tc>
          <w:tcPr>
            <w:tcW w:w="335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B9B6D56" w14:textId="77777777" w:rsidR="000D58C2" w:rsidRDefault="000D58C2" w:rsidP="009B2290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Title: </w:t>
            </w:r>
          </w:p>
          <w:p w14:paraId="64BE259A" w14:textId="77777777" w:rsidR="000D58C2" w:rsidRPr="0076346D" w:rsidRDefault="000D58C2" w:rsidP="009B2290"/>
        </w:tc>
      </w:tr>
      <w:tr w:rsidR="000D58C2" w:rsidRPr="0090679F" w14:paraId="2AC5DDDA" w14:textId="77777777" w:rsidTr="009B2290">
        <w:trPr>
          <w:trHeight w:val="288"/>
        </w:trPr>
        <w:tc>
          <w:tcPr>
            <w:tcW w:w="36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389051A" w14:textId="77777777" w:rsidR="000D58C2" w:rsidRDefault="000D58C2" w:rsidP="009B2290">
            <w:r>
              <w:t xml:space="preserve">Company: </w:t>
            </w:r>
          </w:p>
          <w:p w14:paraId="1A959EF9" w14:textId="77777777" w:rsidR="000D58C2" w:rsidRDefault="000D58C2" w:rsidP="009B2290"/>
          <w:p w14:paraId="790078D7" w14:textId="77777777" w:rsidR="000D58C2" w:rsidRDefault="000D58C2" w:rsidP="009B2290"/>
        </w:tc>
        <w:tc>
          <w:tcPr>
            <w:tcW w:w="414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228CDC3" w14:textId="77777777" w:rsidR="000D58C2" w:rsidRDefault="000D58C2" w:rsidP="009B2290">
            <w:r>
              <w:t xml:space="preserve">E-Mail Address: </w:t>
            </w:r>
          </w:p>
          <w:p w14:paraId="126A7CD9" w14:textId="77777777" w:rsidR="000D58C2" w:rsidRDefault="000D58C2" w:rsidP="009B2290"/>
        </w:tc>
        <w:tc>
          <w:tcPr>
            <w:tcW w:w="224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A443D7E" w14:textId="77777777" w:rsidR="000D58C2" w:rsidRDefault="000D58C2" w:rsidP="009B2290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Phone Number:</w:t>
            </w:r>
          </w:p>
          <w:p w14:paraId="46F7C824" w14:textId="77777777" w:rsidR="000D58C2" w:rsidRDefault="000D58C2" w:rsidP="009B2290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</w:p>
        </w:tc>
      </w:tr>
      <w:tr w:rsidR="000D58C2" w:rsidRPr="0090679F" w14:paraId="5343007B" w14:textId="77777777" w:rsidTr="009B2290">
        <w:trPr>
          <w:trHeight w:val="288"/>
        </w:trPr>
        <w:tc>
          <w:tcPr>
            <w:tcW w:w="402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3DCC6B2" w14:textId="77777777" w:rsidR="000D58C2" w:rsidRDefault="000D58C2" w:rsidP="009B2290">
            <w:r>
              <w:t xml:space="preserve">Street Address: </w:t>
            </w:r>
          </w:p>
          <w:p w14:paraId="47BF4D9D" w14:textId="77777777" w:rsidR="000D58C2" w:rsidRDefault="000D58C2" w:rsidP="009B2290"/>
          <w:p w14:paraId="11116DA9" w14:textId="77777777" w:rsidR="000D58C2" w:rsidRDefault="000D58C2" w:rsidP="009B2290"/>
        </w:tc>
        <w:tc>
          <w:tcPr>
            <w:tcW w:w="271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4A895E7" w14:textId="77777777" w:rsidR="000D58C2" w:rsidRDefault="000D58C2" w:rsidP="009B2290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City:</w:t>
            </w:r>
          </w:p>
          <w:p w14:paraId="328BB0E3" w14:textId="77777777" w:rsidR="000D58C2" w:rsidRPr="0076346D" w:rsidRDefault="000D58C2" w:rsidP="009B2290"/>
        </w:tc>
        <w:tc>
          <w:tcPr>
            <w:tcW w:w="166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40DB282" w14:textId="77777777" w:rsidR="000D58C2" w:rsidRDefault="000D58C2" w:rsidP="009B2290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State: </w:t>
            </w:r>
          </w:p>
          <w:p w14:paraId="0C85E7FE" w14:textId="77777777" w:rsidR="000D58C2" w:rsidRPr="0076346D" w:rsidRDefault="000D58C2" w:rsidP="009B2290"/>
        </w:tc>
        <w:tc>
          <w:tcPr>
            <w:tcW w:w="16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21A8AF" w14:textId="77777777" w:rsidR="000D58C2" w:rsidRDefault="000D58C2" w:rsidP="009B2290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Zip: </w:t>
            </w:r>
          </w:p>
          <w:p w14:paraId="0E50F7E7" w14:textId="77777777" w:rsidR="000D58C2" w:rsidRPr="0076346D" w:rsidRDefault="000D58C2" w:rsidP="009B2290"/>
        </w:tc>
      </w:tr>
    </w:tbl>
    <w:p w14:paraId="4C7644ED" w14:textId="77777777" w:rsidR="000D58C2" w:rsidRPr="0090679F" w:rsidRDefault="000D58C2" w:rsidP="000D58C2"/>
    <w:sectPr w:rsidR="000D58C2" w:rsidRPr="0090679F" w:rsidSect="00F471C2">
      <w:headerReference w:type="default" r:id="rId8"/>
      <w:footerReference w:type="default" r:id="rId9"/>
      <w:pgSz w:w="12240" w:h="15840" w:code="1"/>
      <w:pgMar w:top="878" w:right="1080" w:bottom="878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7A0AF" w14:textId="77777777" w:rsidR="00FD2B15" w:rsidRDefault="00FD2B15" w:rsidP="00AA3BB3">
      <w:r>
        <w:separator/>
      </w:r>
    </w:p>
  </w:endnote>
  <w:endnote w:type="continuationSeparator" w:id="0">
    <w:p w14:paraId="614A7C6A" w14:textId="77777777" w:rsidR="00FD2B15" w:rsidRDefault="00FD2B15" w:rsidP="00AA3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6A6A7" w14:textId="096CED4D" w:rsidR="00F343BC" w:rsidRPr="00F343BC" w:rsidRDefault="00F343BC" w:rsidP="00B06CEA">
    <w:pPr>
      <w:pStyle w:val="Footer"/>
      <w:jc w:val="center"/>
      <w:rPr>
        <w:b/>
        <w:sz w:val="24"/>
      </w:rPr>
    </w:pPr>
    <w:r w:rsidRPr="00F471C2">
      <w:rPr>
        <w:b/>
        <w:color w:val="0070C0"/>
        <w:sz w:val="22"/>
      </w:rPr>
      <w:t xml:space="preserve">Send completed document to </w:t>
    </w:r>
    <w:r w:rsidR="00F965C3">
      <w:rPr>
        <w:b/>
        <w:color w:val="0070C0"/>
        <w:sz w:val="22"/>
      </w:rPr>
      <w:t>TrainingSolutions</w:t>
    </w:r>
    <w:r w:rsidR="00F471C2" w:rsidRPr="00F471C2">
      <w:rPr>
        <w:b/>
        <w:color w:val="0070C0"/>
        <w:sz w:val="22"/>
      </w:rPr>
      <w:t>@</w:t>
    </w:r>
    <w:r w:rsidR="00F965C3">
      <w:rPr>
        <w:b/>
        <w:color w:val="0070C0"/>
        <w:sz w:val="22"/>
      </w:rPr>
      <w:t>C</w:t>
    </w:r>
    <w:r w:rsidR="00F471C2" w:rsidRPr="00F471C2">
      <w:rPr>
        <w:b/>
        <w:color w:val="0070C0"/>
        <w:sz w:val="22"/>
      </w:rPr>
      <w:t>larivate.com</w:t>
    </w:r>
  </w:p>
  <w:p w14:paraId="4D8427FD" w14:textId="77777777" w:rsidR="00F343BC" w:rsidRDefault="00F343BC" w:rsidP="00B06CEA">
    <w:pPr>
      <w:pStyle w:val="Footer"/>
      <w:jc w:val="center"/>
      <w:rPr>
        <w:b/>
        <w:color w:val="808080" w:themeColor="background1" w:themeShade="80"/>
      </w:rPr>
    </w:pPr>
  </w:p>
  <w:p w14:paraId="61FEEE26" w14:textId="6604E814" w:rsidR="0076346D" w:rsidRPr="00B06CEA" w:rsidRDefault="00F343BC" w:rsidP="00B06CEA">
    <w:pPr>
      <w:pStyle w:val="Footer"/>
      <w:jc w:val="center"/>
      <w:rPr>
        <w:color w:val="808080" w:themeColor="background1" w:themeShade="80"/>
      </w:rPr>
    </w:pPr>
    <w:r>
      <w:rPr>
        <w:b/>
        <w:color w:val="808080" w:themeColor="background1" w:themeShade="80"/>
      </w:rPr>
      <w:t xml:space="preserve">Questions? </w:t>
    </w:r>
    <w:r w:rsidRPr="00F343BC">
      <w:rPr>
        <w:color w:val="808080" w:themeColor="background1" w:themeShade="80"/>
      </w:rPr>
      <w:t xml:space="preserve">Please direct questions regarding registration to </w:t>
    </w:r>
    <w:r w:rsidR="00F965C3">
      <w:rPr>
        <w:color w:val="808080" w:themeColor="background1" w:themeShade="80"/>
      </w:rPr>
      <w:t>TrainingSolutions@Clarivate</w:t>
    </w:r>
    <w:r w:rsidR="00F471C2">
      <w:rPr>
        <w:color w:val="808080" w:themeColor="background1" w:themeShade="80"/>
      </w:rPr>
      <w:t>.com</w:t>
    </w:r>
    <w:r>
      <w:rPr>
        <w:b/>
        <w:color w:val="808080" w:themeColor="background1" w:themeShade="8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2F5D2" w14:textId="77777777" w:rsidR="00FD2B15" w:rsidRDefault="00FD2B15" w:rsidP="00AA3BB3">
      <w:r>
        <w:separator/>
      </w:r>
    </w:p>
  </w:footnote>
  <w:footnote w:type="continuationSeparator" w:id="0">
    <w:p w14:paraId="41B2D3BB" w14:textId="77777777" w:rsidR="00FD2B15" w:rsidRDefault="00FD2B15" w:rsidP="00AA3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691AD" w14:textId="77777777" w:rsidR="0076346D" w:rsidRDefault="00F471C2" w:rsidP="00783DAF">
    <w:pPr>
      <w:pStyle w:val="Heading1"/>
      <w:jc w:val="right"/>
    </w:pPr>
    <w:r>
      <w:rPr>
        <w:noProof/>
      </w:rPr>
      <w:drawing>
        <wp:inline distT="0" distB="0" distL="0" distR="0" wp14:anchorId="188B63BB" wp14:editId="2D89965C">
          <wp:extent cx="1030364" cy="540941"/>
          <wp:effectExtent l="0" t="0" r="0" b="0"/>
          <wp:docPr id="5" name="Picture 5" descr="Healthcare Research and Data - Decision Resources Gro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lthcare Research and Data - Decision Resources Grou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898" cy="553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6346D"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36E125A"/>
    <w:multiLevelType w:val="hybridMultilevel"/>
    <w:tmpl w:val="6A3AA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BB3"/>
    <w:rsid w:val="000071F7"/>
    <w:rsid w:val="0002798A"/>
    <w:rsid w:val="000406CB"/>
    <w:rsid w:val="000515BE"/>
    <w:rsid w:val="0008159E"/>
    <w:rsid w:val="00083002"/>
    <w:rsid w:val="00087B85"/>
    <w:rsid w:val="000A01F1"/>
    <w:rsid w:val="000C1163"/>
    <w:rsid w:val="000D2539"/>
    <w:rsid w:val="000D58C2"/>
    <w:rsid w:val="000F1422"/>
    <w:rsid w:val="000F2DF4"/>
    <w:rsid w:val="000F2EC4"/>
    <w:rsid w:val="000F6783"/>
    <w:rsid w:val="00120C95"/>
    <w:rsid w:val="00122139"/>
    <w:rsid w:val="00122BE2"/>
    <w:rsid w:val="001267B6"/>
    <w:rsid w:val="00127669"/>
    <w:rsid w:val="0013148F"/>
    <w:rsid w:val="0014663E"/>
    <w:rsid w:val="001526CB"/>
    <w:rsid w:val="00153923"/>
    <w:rsid w:val="00162467"/>
    <w:rsid w:val="001713E8"/>
    <w:rsid w:val="00180664"/>
    <w:rsid w:val="001963DB"/>
    <w:rsid w:val="001D3D58"/>
    <w:rsid w:val="001E15C2"/>
    <w:rsid w:val="002123A6"/>
    <w:rsid w:val="00250014"/>
    <w:rsid w:val="002547E6"/>
    <w:rsid w:val="0026048E"/>
    <w:rsid w:val="002736B8"/>
    <w:rsid w:val="00275253"/>
    <w:rsid w:val="00275BB5"/>
    <w:rsid w:val="00277CF7"/>
    <w:rsid w:val="00286F6A"/>
    <w:rsid w:val="00291C8C"/>
    <w:rsid w:val="00295691"/>
    <w:rsid w:val="002A1ECE"/>
    <w:rsid w:val="002A2510"/>
    <w:rsid w:val="002B27FD"/>
    <w:rsid w:val="002B2CE0"/>
    <w:rsid w:val="002B4D1D"/>
    <w:rsid w:val="002C10B1"/>
    <w:rsid w:val="002C26AC"/>
    <w:rsid w:val="002D0D1C"/>
    <w:rsid w:val="002D222A"/>
    <w:rsid w:val="003076FD"/>
    <w:rsid w:val="00317005"/>
    <w:rsid w:val="00330D53"/>
    <w:rsid w:val="00335259"/>
    <w:rsid w:val="003816D7"/>
    <w:rsid w:val="003929F1"/>
    <w:rsid w:val="003A1B63"/>
    <w:rsid w:val="003A41A1"/>
    <w:rsid w:val="003B2326"/>
    <w:rsid w:val="003C7774"/>
    <w:rsid w:val="003E11D5"/>
    <w:rsid w:val="0040207F"/>
    <w:rsid w:val="00437ED0"/>
    <w:rsid w:val="00440CD8"/>
    <w:rsid w:val="00443837"/>
    <w:rsid w:val="00450F66"/>
    <w:rsid w:val="00461739"/>
    <w:rsid w:val="00467865"/>
    <w:rsid w:val="0048685F"/>
    <w:rsid w:val="00495456"/>
    <w:rsid w:val="004A1437"/>
    <w:rsid w:val="004A4198"/>
    <w:rsid w:val="004A54EA"/>
    <w:rsid w:val="004B0578"/>
    <w:rsid w:val="004B1E4C"/>
    <w:rsid w:val="004C29BF"/>
    <w:rsid w:val="004E34C6"/>
    <w:rsid w:val="004E6E98"/>
    <w:rsid w:val="004F62AD"/>
    <w:rsid w:val="00501AE8"/>
    <w:rsid w:val="00504685"/>
    <w:rsid w:val="00504B65"/>
    <w:rsid w:val="005114CE"/>
    <w:rsid w:val="00511937"/>
    <w:rsid w:val="00512169"/>
    <w:rsid w:val="0052122B"/>
    <w:rsid w:val="00532E5B"/>
    <w:rsid w:val="005353BF"/>
    <w:rsid w:val="00540A5B"/>
    <w:rsid w:val="00552924"/>
    <w:rsid w:val="005557F6"/>
    <w:rsid w:val="00563778"/>
    <w:rsid w:val="00575316"/>
    <w:rsid w:val="005B4AE2"/>
    <w:rsid w:val="005E120E"/>
    <w:rsid w:val="005E396B"/>
    <w:rsid w:val="005E63CC"/>
    <w:rsid w:val="005F6E87"/>
    <w:rsid w:val="00601460"/>
    <w:rsid w:val="006106BA"/>
    <w:rsid w:val="00613129"/>
    <w:rsid w:val="00617C65"/>
    <w:rsid w:val="006B433B"/>
    <w:rsid w:val="006D2635"/>
    <w:rsid w:val="006D5C6F"/>
    <w:rsid w:val="006D6D9F"/>
    <w:rsid w:val="006D779C"/>
    <w:rsid w:val="006E4F63"/>
    <w:rsid w:val="006E5313"/>
    <w:rsid w:val="006E729E"/>
    <w:rsid w:val="00707A18"/>
    <w:rsid w:val="007216C5"/>
    <w:rsid w:val="00743CCA"/>
    <w:rsid w:val="00750E40"/>
    <w:rsid w:val="0075676F"/>
    <w:rsid w:val="007602AC"/>
    <w:rsid w:val="0076346D"/>
    <w:rsid w:val="00774B67"/>
    <w:rsid w:val="00783DAF"/>
    <w:rsid w:val="00793AC6"/>
    <w:rsid w:val="00794174"/>
    <w:rsid w:val="007A71DE"/>
    <w:rsid w:val="007B199B"/>
    <w:rsid w:val="007B6119"/>
    <w:rsid w:val="007C35AA"/>
    <w:rsid w:val="007E2A15"/>
    <w:rsid w:val="007E32E7"/>
    <w:rsid w:val="007F57FB"/>
    <w:rsid w:val="0080239F"/>
    <w:rsid w:val="008107D6"/>
    <w:rsid w:val="00841645"/>
    <w:rsid w:val="00852EC6"/>
    <w:rsid w:val="008616DF"/>
    <w:rsid w:val="0088782D"/>
    <w:rsid w:val="008A59CE"/>
    <w:rsid w:val="008B7081"/>
    <w:rsid w:val="008E72CF"/>
    <w:rsid w:val="00902964"/>
    <w:rsid w:val="0090439A"/>
    <w:rsid w:val="0090679F"/>
    <w:rsid w:val="009309C4"/>
    <w:rsid w:val="00931961"/>
    <w:rsid w:val="00937437"/>
    <w:rsid w:val="009426E9"/>
    <w:rsid w:val="0094790F"/>
    <w:rsid w:val="0095319E"/>
    <w:rsid w:val="00966B90"/>
    <w:rsid w:val="009737B7"/>
    <w:rsid w:val="009802C4"/>
    <w:rsid w:val="00991793"/>
    <w:rsid w:val="009976D9"/>
    <w:rsid w:val="00997A3E"/>
    <w:rsid w:val="009A4EA3"/>
    <w:rsid w:val="009A55DC"/>
    <w:rsid w:val="009C220D"/>
    <w:rsid w:val="00A211B2"/>
    <w:rsid w:val="00A23C5E"/>
    <w:rsid w:val="00A26B10"/>
    <w:rsid w:val="00A2727E"/>
    <w:rsid w:val="00A35524"/>
    <w:rsid w:val="00A74F99"/>
    <w:rsid w:val="00A82BA3"/>
    <w:rsid w:val="00A8747B"/>
    <w:rsid w:val="00A92012"/>
    <w:rsid w:val="00A93FD1"/>
    <w:rsid w:val="00A94ACC"/>
    <w:rsid w:val="00A9611F"/>
    <w:rsid w:val="00AA3BB3"/>
    <w:rsid w:val="00AE2900"/>
    <w:rsid w:val="00AE6BFA"/>
    <w:rsid w:val="00AE6FA4"/>
    <w:rsid w:val="00AF3206"/>
    <w:rsid w:val="00AF4D5F"/>
    <w:rsid w:val="00B03907"/>
    <w:rsid w:val="00B06CEA"/>
    <w:rsid w:val="00B11811"/>
    <w:rsid w:val="00B241B1"/>
    <w:rsid w:val="00B311E1"/>
    <w:rsid w:val="00B32F0D"/>
    <w:rsid w:val="00B46F56"/>
    <w:rsid w:val="00B4735C"/>
    <w:rsid w:val="00B77CB0"/>
    <w:rsid w:val="00B821AB"/>
    <w:rsid w:val="00B90EC2"/>
    <w:rsid w:val="00B95AB4"/>
    <w:rsid w:val="00BA268F"/>
    <w:rsid w:val="00BB2061"/>
    <w:rsid w:val="00BE0C9C"/>
    <w:rsid w:val="00BE1480"/>
    <w:rsid w:val="00C079CA"/>
    <w:rsid w:val="00C102E4"/>
    <w:rsid w:val="00C133F3"/>
    <w:rsid w:val="00C2017E"/>
    <w:rsid w:val="00C255F7"/>
    <w:rsid w:val="00C26A52"/>
    <w:rsid w:val="00C32E5F"/>
    <w:rsid w:val="00C67741"/>
    <w:rsid w:val="00C70E44"/>
    <w:rsid w:val="00C74647"/>
    <w:rsid w:val="00C757D4"/>
    <w:rsid w:val="00C76039"/>
    <w:rsid w:val="00C76480"/>
    <w:rsid w:val="00C92FD6"/>
    <w:rsid w:val="00C93D0E"/>
    <w:rsid w:val="00CB645E"/>
    <w:rsid w:val="00CC3A8B"/>
    <w:rsid w:val="00CC6598"/>
    <w:rsid w:val="00CC6BB1"/>
    <w:rsid w:val="00CD272D"/>
    <w:rsid w:val="00CE3F4A"/>
    <w:rsid w:val="00CF4D13"/>
    <w:rsid w:val="00D01268"/>
    <w:rsid w:val="00D14E73"/>
    <w:rsid w:val="00D6155E"/>
    <w:rsid w:val="00D85DF2"/>
    <w:rsid w:val="00DA19EC"/>
    <w:rsid w:val="00DB4B9C"/>
    <w:rsid w:val="00DC47A2"/>
    <w:rsid w:val="00DE1551"/>
    <w:rsid w:val="00DE7FB7"/>
    <w:rsid w:val="00E03965"/>
    <w:rsid w:val="00E03E1F"/>
    <w:rsid w:val="00E20DDA"/>
    <w:rsid w:val="00E32A8B"/>
    <w:rsid w:val="00E36054"/>
    <w:rsid w:val="00E37E7B"/>
    <w:rsid w:val="00E46E04"/>
    <w:rsid w:val="00E57C3F"/>
    <w:rsid w:val="00E750E0"/>
    <w:rsid w:val="00E87396"/>
    <w:rsid w:val="00EB7713"/>
    <w:rsid w:val="00EC42A3"/>
    <w:rsid w:val="00EE20E9"/>
    <w:rsid w:val="00EF7F81"/>
    <w:rsid w:val="00F037F3"/>
    <w:rsid w:val="00F03FC7"/>
    <w:rsid w:val="00F07933"/>
    <w:rsid w:val="00F231C0"/>
    <w:rsid w:val="00F3274B"/>
    <w:rsid w:val="00F343BC"/>
    <w:rsid w:val="00F471C2"/>
    <w:rsid w:val="00F47A06"/>
    <w:rsid w:val="00F616D8"/>
    <w:rsid w:val="00F620AD"/>
    <w:rsid w:val="00F73D56"/>
    <w:rsid w:val="00F75EBB"/>
    <w:rsid w:val="00F83033"/>
    <w:rsid w:val="00F939AB"/>
    <w:rsid w:val="00F94890"/>
    <w:rsid w:val="00F965C3"/>
    <w:rsid w:val="00F966AA"/>
    <w:rsid w:val="00FA0453"/>
    <w:rsid w:val="00FA4367"/>
    <w:rsid w:val="00FA6E56"/>
    <w:rsid w:val="00FB538F"/>
    <w:rsid w:val="00FC0ABB"/>
    <w:rsid w:val="00FC3071"/>
    <w:rsid w:val="00FC7060"/>
    <w:rsid w:val="00FD2B15"/>
    <w:rsid w:val="00FD5902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0CE57C3"/>
  <w15:docId w15:val="{1C25414F-AB93-4468-BFC4-F34963E54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link w:val="Heading2Char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paragraph" w:styleId="Header">
    <w:name w:val="header"/>
    <w:basedOn w:val="Normal"/>
    <w:link w:val="HeaderChar"/>
    <w:unhideWhenUsed/>
    <w:rsid w:val="00AA3B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A3BB3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AA3B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A3BB3"/>
    <w:rPr>
      <w:rFonts w:asciiTheme="minorHAnsi" w:hAnsiTheme="minorHAnsi"/>
      <w:sz w:val="16"/>
      <w:szCs w:val="24"/>
    </w:rPr>
  </w:style>
  <w:style w:type="paragraph" w:styleId="ListParagraph">
    <w:name w:val="List Paragraph"/>
    <w:basedOn w:val="Normal"/>
    <w:uiPriority w:val="34"/>
    <w:qFormat/>
    <w:rsid w:val="00794174"/>
    <w:pPr>
      <w:ind w:left="720"/>
      <w:contextualSpacing/>
    </w:pPr>
    <w:rPr>
      <w:rFonts w:eastAsia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122139"/>
    <w:rPr>
      <w:rFonts w:asciiTheme="majorHAnsi" w:hAnsiTheme="majorHAnsi"/>
      <w:b/>
      <w:caps/>
      <w:spacing w:val="8"/>
      <w:szCs w:val="24"/>
    </w:rPr>
  </w:style>
  <w:style w:type="table" w:styleId="TableGrid">
    <w:name w:val="Table Grid"/>
    <w:basedOn w:val="TableNormal"/>
    <w:rsid w:val="00763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F343BC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F343B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51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PONTR~1\AppData\Local\Temp\TS102810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TS102810010</Template>
  <TotalTime>1</TotalTime>
  <Pages>5</Pages>
  <Words>416</Words>
  <Characters>3129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>Decision Resources Group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subject>2014 Spring ACCOUNT MANAGEMENT TRAINING</dc:subject>
  <dc:creator>Briana Pontremoli</dc:creator>
  <cp:lastModifiedBy>Shaughnessy, Sam</cp:lastModifiedBy>
  <cp:revision>2</cp:revision>
  <cp:lastPrinted>2014-06-19T18:22:00Z</cp:lastPrinted>
  <dcterms:created xsi:type="dcterms:W3CDTF">2021-04-07T15:12:00Z</dcterms:created>
  <dcterms:modified xsi:type="dcterms:W3CDTF">2021-04-07T15:12:00Z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